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3C" w:rsidRPr="00605E8E" w:rsidRDefault="00122E04" w:rsidP="00790EA0">
      <w:pPr>
        <w:ind w:left="360"/>
        <w:rPr>
          <w:rFonts w:ascii="Arial" w:hAnsi="Arial" w:cs="Arial"/>
          <w:sz w:val="14"/>
          <w:szCs w:val="14"/>
        </w:rPr>
      </w:pPr>
      <w:r w:rsidRPr="00605E8E">
        <w:rPr>
          <w:rFonts w:ascii="Arial" w:hAnsi="Arial" w:cs="Arial"/>
          <w:sz w:val="14"/>
          <w:szCs w:val="14"/>
        </w:rPr>
        <w:tab/>
      </w:r>
      <w:r w:rsidRPr="00605E8E">
        <w:rPr>
          <w:rFonts w:ascii="Arial" w:hAnsi="Arial" w:cs="Arial"/>
          <w:sz w:val="14"/>
          <w:szCs w:val="14"/>
        </w:rPr>
        <w:tab/>
      </w:r>
      <w:r w:rsidRPr="00605E8E">
        <w:rPr>
          <w:rFonts w:ascii="Arial" w:hAnsi="Arial" w:cs="Arial"/>
          <w:sz w:val="14"/>
          <w:szCs w:val="14"/>
        </w:rPr>
        <w:tab/>
      </w:r>
    </w:p>
    <w:p w:rsidR="00347052" w:rsidRPr="00605E8E" w:rsidRDefault="00347052" w:rsidP="00347052">
      <w:pPr>
        <w:pStyle w:val="Heading4"/>
        <w:numPr>
          <w:ilvl w:val="0"/>
          <w:numId w:val="12"/>
        </w:numPr>
        <w:tabs>
          <w:tab w:val="left" w:pos="412"/>
        </w:tabs>
        <w:kinsoku w:val="0"/>
        <w:overflowPunct w:val="0"/>
        <w:ind w:left="412"/>
        <w:rPr>
          <w:b w:val="0"/>
          <w:bCs w:val="0"/>
          <w:color w:val="000000"/>
        </w:rPr>
      </w:pPr>
      <w:r w:rsidRPr="00605E8E">
        <w:rPr>
          <w:color w:val="231F20"/>
          <w:spacing w:val="3"/>
          <w:w w:val="85"/>
          <w:u w:val="single"/>
        </w:rPr>
        <w:t>GENERAL</w:t>
      </w:r>
      <w:r w:rsidRPr="00605E8E">
        <w:rPr>
          <w:color w:val="231F20"/>
          <w:spacing w:val="-7"/>
          <w:w w:val="85"/>
          <w:u w:val="single"/>
        </w:rPr>
        <w:t xml:space="preserve"> </w:t>
      </w:r>
      <w:r w:rsidRPr="00605E8E">
        <w:rPr>
          <w:color w:val="231F20"/>
          <w:spacing w:val="3"/>
          <w:w w:val="85"/>
          <w:u w:val="single"/>
        </w:rPr>
        <w:t>RECORDS</w:t>
      </w:r>
      <w:r w:rsidRPr="00605E8E">
        <w:rPr>
          <w:color w:val="231F20"/>
          <w:spacing w:val="-7"/>
          <w:w w:val="85"/>
          <w:u w:val="single"/>
        </w:rPr>
        <w:t xml:space="preserve"> </w:t>
      </w:r>
      <w:r w:rsidRPr="00605E8E">
        <w:rPr>
          <w:color w:val="231F20"/>
          <w:spacing w:val="3"/>
          <w:w w:val="85"/>
          <w:u w:val="single"/>
        </w:rPr>
        <w:t>REQUEST</w:t>
      </w:r>
    </w:p>
    <w:p w:rsidR="00347052" w:rsidRPr="00605E8E" w:rsidRDefault="00347052" w:rsidP="00347052">
      <w:pPr>
        <w:widowControl w:val="0"/>
        <w:numPr>
          <w:ilvl w:val="0"/>
          <w:numId w:val="11"/>
        </w:numPr>
        <w:tabs>
          <w:tab w:val="left" w:pos="487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487"/>
        <w:rPr>
          <w:rFonts w:ascii="Arial" w:hAnsi="Arial" w:cs="Arial"/>
          <w:color w:val="000000"/>
          <w:sz w:val="14"/>
          <w:szCs w:val="14"/>
        </w:rPr>
      </w:pP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Applican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t</w:t>
      </w:r>
      <w:r w:rsidRPr="00605E8E">
        <w:rPr>
          <w:rFonts w:ascii="Arial" w:hAnsi="Arial" w:cs="Arial"/>
          <w:b/>
          <w:bCs/>
          <w:color w:val="231F20"/>
          <w:spacing w:val="2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Informatio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n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-</w:t>
      </w:r>
      <w:r w:rsidRPr="00605E8E">
        <w:rPr>
          <w:rFonts w:ascii="Arial" w:hAnsi="Arial" w:cs="Arial"/>
          <w:b/>
          <w:bCs/>
          <w:color w:val="231F20"/>
          <w:spacing w:val="2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Al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l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section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s</w:t>
      </w:r>
      <w:r w:rsidRPr="00605E8E">
        <w:rPr>
          <w:rFonts w:ascii="Arial" w:hAnsi="Arial" w:cs="Arial"/>
          <w:b/>
          <w:bCs/>
          <w:color w:val="231F20"/>
          <w:spacing w:val="2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ar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e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t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o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b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e</w:t>
      </w:r>
      <w:r w:rsidRPr="00605E8E">
        <w:rPr>
          <w:rFonts w:ascii="Arial" w:hAnsi="Arial" w:cs="Arial"/>
          <w:b/>
          <w:bCs/>
          <w:color w:val="231F20"/>
          <w:spacing w:val="2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complete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d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b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y</w:t>
      </w:r>
      <w:r w:rsidRPr="00605E8E">
        <w:rPr>
          <w:rFonts w:ascii="Arial" w:hAnsi="Arial" w:cs="Arial"/>
          <w:b/>
          <w:bCs/>
          <w:color w:val="231F20"/>
          <w:spacing w:val="2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Applicant.</w:t>
      </w:r>
    </w:p>
    <w:p w:rsidR="0043100C" w:rsidRPr="00605E8E" w:rsidRDefault="00347052" w:rsidP="003D506A">
      <w:pPr>
        <w:pStyle w:val="BodyText"/>
        <w:tabs>
          <w:tab w:val="left" w:pos="1530"/>
        </w:tabs>
        <w:kinsoku w:val="0"/>
        <w:overflowPunct w:val="0"/>
        <w:spacing w:before="42" w:line="321" w:lineRule="auto"/>
        <w:ind w:left="231" w:right="108" w:firstLine="2"/>
        <w:jc w:val="both"/>
        <w:rPr>
          <w:color w:val="231F20"/>
          <w:spacing w:val="3"/>
          <w:w w:val="85"/>
        </w:rPr>
      </w:pPr>
      <w:r w:rsidRPr="00605E8E">
        <w:rPr>
          <w:color w:val="231F20"/>
          <w:spacing w:val="3"/>
          <w:w w:val="85"/>
        </w:rPr>
        <w:t>APPLICAN</w:t>
      </w:r>
      <w:r w:rsidRPr="00605E8E">
        <w:rPr>
          <w:color w:val="231F20"/>
          <w:w w:val="85"/>
        </w:rPr>
        <w:t>T</w:t>
      </w:r>
      <w:r w:rsidRPr="00605E8E">
        <w:rPr>
          <w:color w:val="231F20"/>
          <w:spacing w:val="-10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NAME</w:t>
      </w:r>
      <w:r w:rsidR="00D93F65" w:rsidRPr="00605E8E">
        <w:rPr>
          <w:color w:val="231F20"/>
          <w:spacing w:val="3"/>
          <w:w w:val="85"/>
        </w:rPr>
        <w:t>:</w:t>
      </w:r>
      <w:r w:rsidR="00B50D58" w:rsidRPr="00605E8E">
        <w:rPr>
          <w:color w:val="231F20"/>
          <w:spacing w:val="15"/>
          <w:w w:val="85"/>
        </w:rPr>
        <w:t xml:space="preserve"> </w:t>
      </w:r>
      <w:bookmarkStart w:id="0" w:name="_GoBack"/>
      <w:r w:rsidR="001E0590" w:rsidRPr="00605E8E">
        <w:rPr>
          <w:color w:val="231F20"/>
          <w:spacing w:val="15"/>
          <w:w w:val="85"/>
        </w:rPr>
        <w:object w:dxaOrig="44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4" type="#_x0000_t75" style="width:224.2pt;height:14.15pt" o:ole="">
            <v:imagedata r:id="rId8" o:title=""/>
          </v:shape>
          <w:control r:id="rId9" w:name="TextBox111" w:shapeid="_x0000_i1394"/>
        </w:object>
      </w:r>
      <w:bookmarkEnd w:id="0"/>
    </w:p>
    <w:p w:rsidR="00347052" w:rsidRPr="00605E8E" w:rsidRDefault="00347052" w:rsidP="00347052">
      <w:pPr>
        <w:pStyle w:val="BodyText"/>
        <w:kinsoku w:val="0"/>
        <w:overflowPunct w:val="0"/>
        <w:spacing w:before="42" w:line="321" w:lineRule="auto"/>
        <w:ind w:left="231" w:right="108" w:firstLine="2"/>
        <w:jc w:val="both"/>
        <w:rPr>
          <w:color w:val="231F20"/>
          <w:spacing w:val="3"/>
          <w:w w:val="85"/>
        </w:rPr>
      </w:pPr>
      <w:r w:rsidRPr="00605E8E">
        <w:rPr>
          <w:color w:val="231F20"/>
          <w:spacing w:val="3"/>
          <w:w w:val="85"/>
        </w:rPr>
        <w:t>FIR</w:t>
      </w:r>
      <w:r w:rsidRPr="00605E8E">
        <w:rPr>
          <w:color w:val="231F20"/>
          <w:w w:val="85"/>
        </w:rPr>
        <w:t>M</w:t>
      </w:r>
      <w:r w:rsidRPr="00605E8E">
        <w:rPr>
          <w:color w:val="231F20"/>
          <w:spacing w:val="-7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NAME</w:t>
      </w:r>
      <w:r w:rsidR="00B50D58" w:rsidRPr="00605E8E">
        <w:rPr>
          <w:color w:val="231F20"/>
          <w:spacing w:val="3"/>
          <w:w w:val="85"/>
        </w:rPr>
        <w:t xml:space="preserve">: </w:t>
      </w:r>
      <w:r w:rsidR="00B50D58" w:rsidRPr="00605E8E">
        <w:rPr>
          <w:color w:val="231F20"/>
          <w:spacing w:val="15"/>
          <w:w w:val="85"/>
        </w:rPr>
        <w:object w:dxaOrig="4480" w:dyaOrig="280">
          <v:shape id="_x0000_i1315" type="#_x0000_t75" style="width:243.8pt;height:14.15pt" o:ole="">
            <v:imagedata r:id="rId10" o:title=""/>
          </v:shape>
          <w:control r:id="rId11" w:name="TextBox11" w:shapeid="_x0000_i1315"/>
        </w:object>
      </w:r>
    </w:p>
    <w:p w:rsidR="002B1F54" w:rsidRPr="00605E8E" w:rsidRDefault="00347052" w:rsidP="002B1F54">
      <w:pPr>
        <w:pStyle w:val="BodyText"/>
        <w:kinsoku w:val="0"/>
        <w:overflowPunct w:val="0"/>
        <w:spacing w:before="42" w:line="321" w:lineRule="auto"/>
        <w:ind w:left="231" w:right="108" w:firstLine="2"/>
        <w:rPr>
          <w:color w:val="231F20"/>
          <w:spacing w:val="15"/>
          <w:w w:val="85"/>
        </w:rPr>
      </w:pPr>
      <w:r w:rsidRPr="00605E8E">
        <w:rPr>
          <w:color w:val="231F20"/>
          <w:spacing w:val="3"/>
          <w:w w:val="85"/>
        </w:rPr>
        <w:t>ADDRESS</w:t>
      </w:r>
      <w:r w:rsidRPr="00605E8E">
        <w:rPr>
          <w:color w:val="231F20"/>
          <w:w w:val="85"/>
        </w:rPr>
        <w:t>:</w:t>
      </w:r>
      <w:r w:rsidR="00B50D58" w:rsidRPr="00605E8E">
        <w:rPr>
          <w:color w:val="231F20"/>
          <w:w w:val="85"/>
        </w:rPr>
        <w:t xml:space="preserve"> </w:t>
      </w:r>
      <w:r w:rsidR="00B50D58" w:rsidRPr="00605E8E">
        <w:rPr>
          <w:color w:val="231F20"/>
          <w:spacing w:val="15"/>
          <w:w w:val="85"/>
        </w:rPr>
        <w:object w:dxaOrig="4480" w:dyaOrig="280">
          <v:shape id="_x0000_i1316" type="#_x0000_t75" style="width:250.2pt;height:14.15pt" o:ole="">
            <v:imagedata r:id="rId12" o:title=""/>
          </v:shape>
          <w:control r:id="rId13" w:name="TextBox1" w:shapeid="_x0000_i1316"/>
        </w:object>
      </w:r>
    </w:p>
    <w:p w:rsidR="002B1F54" w:rsidRPr="00605E8E" w:rsidRDefault="00347052" w:rsidP="002B1F54">
      <w:pPr>
        <w:pStyle w:val="BodyText"/>
        <w:kinsoku w:val="0"/>
        <w:overflowPunct w:val="0"/>
        <w:spacing w:before="42" w:line="321" w:lineRule="auto"/>
        <w:ind w:left="231" w:right="108" w:firstLine="2"/>
        <w:rPr>
          <w:color w:val="231F20"/>
          <w:spacing w:val="-6"/>
          <w:w w:val="85"/>
        </w:rPr>
      </w:pPr>
      <w:r w:rsidRPr="00605E8E">
        <w:rPr>
          <w:color w:val="231F20"/>
          <w:spacing w:val="3"/>
          <w:w w:val="85"/>
        </w:rPr>
        <w:t>CITY/STATE/ZI</w:t>
      </w:r>
      <w:r w:rsidRPr="00605E8E">
        <w:rPr>
          <w:color w:val="231F20"/>
          <w:w w:val="85"/>
        </w:rPr>
        <w:t>P</w:t>
      </w:r>
      <w:r w:rsidR="00B50D58" w:rsidRPr="00605E8E">
        <w:rPr>
          <w:color w:val="231F20"/>
          <w:w w:val="85"/>
        </w:rPr>
        <w:t xml:space="preserve">: </w:t>
      </w:r>
      <w:r w:rsidR="00B50D58" w:rsidRPr="00605E8E">
        <w:rPr>
          <w:color w:val="231F20"/>
          <w:spacing w:val="15"/>
          <w:w w:val="85"/>
        </w:rPr>
        <w:object w:dxaOrig="4480" w:dyaOrig="280">
          <v:shape id="_x0000_i1317" type="#_x0000_t75" style="width:232.4pt;height:14.15pt" o:ole="">
            <v:imagedata r:id="rId14" o:title=""/>
          </v:shape>
          <w:control r:id="rId15" w:name="TextBox13" w:shapeid="_x0000_i1317"/>
        </w:object>
      </w:r>
    </w:p>
    <w:p w:rsidR="00A71988" w:rsidRPr="00605E8E" w:rsidRDefault="00347052" w:rsidP="002B1F54">
      <w:pPr>
        <w:pStyle w:val="BodyText"/>
        <w:kinsoku w:val="0"/>
        <w:overflowPunct w:val="0"/>
        <w:spacing w:before="42" w:line="321" w:lineRule="auto"/>
        <w:ind w:left="231" w:right="108" w:firstLine="2"/>
        <w:rPr>
          <w:color w:val="231F20"/>
          <w:spacing w:val="15"/>
          <w:w w:val="85"/>
        </w:rPr>
      </w:pPr>
      <w:r w:rsidRPr="00605E8E">
        <w:rPr>
          <w:color w:val="231F20"/>
          <w:spacing w:val="3"/>
          <w:w w:val="85"/>
        </w:rPr>
        <w:t>PHON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</w:t>
      </w:r>
      <w:r w:rsidR="00A71988" w:rsidRPr="00605E8E">
        <w:rPr>
          <w:color w:val="231F20"/>
          <w:spacing w:val="3"/>
          <w:w w:val="85"/>
        </w:rPr>
        <w:t xml:space="preserve">: </w:t>
      </w:r>
      <w:r w:rsidR="00A71988" w:rsidRPr="00605E8E">
        <w:rPr>
          <w:color w:val="231F20"/>
          <w:spacing w:val="15"/>
          <w:w w:val="85"/>
        </w:rPr>
        <w:object w:dxaOrig="4480" w:dyaOrig="280">
          <v:shape id="_x0000_i1318" type="#_x0000_t75" style="width:111.65pt;height:14.15pt" o:ole="">
            <v:imagedata r:id="rId16" o:title=""/>
          </v:shape>
          <w:control r:id="rId17" w:name="TextBox1311" w:shapeid="_x0000_i1318"/>
        </w:object>
      </w:r>
      <w:r w:rsidR="00A71988" w:rsidRPr="00605E8E">
        <w:rPr>
          <w:color w:val="231F20"/>
          <w:spacing w:val="15"/>
          <w:w w:val="85"/>
        </w:rPr>
        <w:t xml:space="preserve">  </w:t>
      </w:r>
      <w:r w:rsidRPr="00605E8E">
        <w:rPr>
          <w:color w:val="231F20"/>
          <w:spacing w:val="3"/>
          <w:w w:val="85"/>
        </w:rPr>
        <w:t>FA</w:t>
      </w:r>
      <w:r w:rsidRPr="00605E8E">
        <w:rPr>
          <w:color w:val="231F20"/>
          <w:w w:val="85"/>
        </w:rPr>
        <w:t>X</w:t>
      </w:r>
      <w:r w:rsidRPr="00605E8E">
        <w:rPr>
          <w:color w:val="231F20"/>
          <w:spacing w:val="-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</w:t>
      </w:r>
      <w:r w:rsidR="00A71988" w:rsidRPr="00605E8E">
        <w:rPr>
          <w:color w:val="231F20"/>
          <w:spacing w:val="3"/>
          <w:w w:val="85"/>
        </w:rPr>
        <w:t xml:space="preserve">: </w:t>
      </w:r>
      <w:r w:rsidR="00A71988" w:rsidRPr="00605E8E">
        <w:rPr>
          <w:color w:val="231F20"/>
          <w:spacing w:val="15"/>
          <w:w w:val="85"/>
        </w:rPr>
        <w:object w:dxaOrig="4480" w:dyaOrig="280">
          <v:shape id="_x0000_i1319" type="#_x0000_t75" style="width:107.1pt;height:13.65pt" o:ole="">
            <v:imagedata r:id="rId18" o:title=""/>
          </v:shape>
          <w:control r:id="rId19" w:name="TextBox131" w:shapeid="_x0000_i1319"/>
        </w:object>
      </w:r>
    </w:p>
    <w:p w:rsidR="00854D87" w:rsidRPr="00605E8E" w:rsidRDefault="00854D87" w:rsidP="002B1F54">
      <w:pPr>
        <w:pStyle w:val="BodyText"/>
        <w:kinsoku w:val="0"/>
        <w:overflowPunct w:val="0"/>
        <w:spacing w:before="42" w:line="321" w:lineRule="auto"/>
        <w:ind w:left="231" w:right="108" w:firstLine="2"/>
        <w:rPr>
          <w:color w:val="000000"/>
        </w:rPr>
      </w:pPr>
      <w:r w:rsidRPr="00605E8E">
        <w:rPr>
          <w:color w:val="231F20"/>
          <w:spacing w:val="3"/>
          <w:w w:val="85"/>
        </w:rPr>
        <w:t>EMAIL ADDRESS</w:t>
      </w:r>
      <w:r w:rsidR="00A71988" w:rsidRPr="00605E8E">
        <w:rPr>
          <w:color w:val="231F20"/>
          <w:spacing w:val="3"/>
          <w:w w:val="85"/>
        </w:rPr>
        <w:t xml:space="preserve">: </w:t>
      </w:r>
      <w:r w:rsidR="00A71988" w:rsidRPr="00605E8E">
        <w:rPr>
          <w:color w:val="231F20"/>
          <w:spacing w:val="15"/>
          <w:w w:val="85"/>
        </w:rPr>
        <w:object w:dxaOrig="4480" w:dyaOrig="280">
          <v:shape id="_x0000_i1320" type="#_x0000_t75" style="width:229.2pt;height:14.15pt" o:ole="">
            <v:imagedata r:id="rId20" o:title=""/>
          </v:shape>
          <w:control r:id="rId21" w:name="TextBox1312" w:shapeid="_x0000_i1320"/>
        </w:object>
      </w:r>
    </w:p>
    <w:p w:rsidR="00347052" w:rsidRPr="00605E8E" w:rsidRDefault="00347052" w:rsidP="00347052">
      <w:pPr>
        <w:pStyle w:val="Heading4"/>
        <w:numPr>
          <w:ilvl w:val="0"/>
          <w:numId w:val="11"/>
        </w:numPr>
        <w:tabs>
          <w:tab w:val="left" w:pos="487"/>
        </w:tabs>
        <w:kinsoku w:val="0"/>
        <w:overflowPunct w:val="0"/>
        <w:spacing w:before="62"/>
        <w:ind w:left="487"/>
        <w:rPr>
          <w:color w:val="231F20"/>
          <w:spacing w:val="3"/>
          <w:w w:val="85"/>
        </w:rPr>
      </w:pPr>
      <w:r w:rsidRPr="00605E8E">
        <w:rPr>
          <w:color w:val="231F20"/>
          <w:spacing w:val="3"/>
          <w:w w:val="85"/>
        </w:rPr>
        <w:t>Record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Requeste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3"/>
          <w:w w:val="85"/>
        </w:rPr>
        <w:t xml:space="preserve"> </w:t>
      </w:r>
      <w:r w:rsidRPr="00605E8E">
        <w:rPr>
          <w:color w:val="231F20"/>
          <w:w w:val="85"/>
        </w:rPr>
        <w:t>-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Pleas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3"/>
          <w:w w:val="85"/>
        </w:rPr>
        <w:t xml:space="preserve"> describ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3"/>
          <w:w w:val="85"/>
        </w:rPr>
        <w:t xml:space="preserve"> record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bein</w:t>
      </w:r>
      <w:r w:rsidRPr="00605E8E">
        <w:rPr>
          <w:color w:val="231F20"/>
          <w:w w:val="85"/>
        </w:rPr>
        <w:t>g</w:t>
      </w:r>
      <w:r w:rsidRPr="00605E8E">
        <w:rPr>
          <w:color w:val="231F20"/>
          <w:spacing w:val="3"/>
          <w:w w:val="85"/>
        </w:rPr>
        <w:t xml:space="preserve"> requested</w:t>
      </w:r>
      <w:r w:rsidRPr="00605E8E">
        <w:rPr>
          <w:color w:val="231F20"/>
          <w:w w:val="85"/>
        </w:rPr>
        <w:t xml:space="preserve">. 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Attac</w:t>
      </w:r>
      <w:r w:rsidRPr="00605E8E">
        <w:rPr>
          <w:color w:val="231F20"/>
          <w:w w:val="85"/>
        </w:rPr>
        <w:t>h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additiona</w:t>
      </w:r>
      <w:r w:rsidRPr="00605E8E">
        <w:rPr>
          <w:color w:val="231F20"/>
          <w:w w:val="85"/>
        </w:rPr>
        <w:t>l</w:t>
      </w:r>
      <w:r w:rsidRPr="00605E8E">
        <w:rPr>
          <w:color w:val="231F20"/>
          <w:spacing w:val="3"/>
          <w:w w:val="85"/>
        </w:rPr>
        <w:t xml:space="preserve"> page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2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 xml:space="preserve">f </w:t>
      </w:r>
      <w:r w:rsidRPr="00605E8E">
        <w:rPr>
          <w:color w:val="231F20"/>
          <w:spacing w:val="3"/>
          <w:w w:val="85"/>
        </w:rPr>
        <w:t>required.</w:t>
      </w:r>
    </w:p>
    <w:p w:rsidR="007820CA" w:rsidRPr="00605E8E" w:rsidRDefault="00B50BB8" w:rsidP="00B50BB8">
      <w:pPr>
        <w:ind w:firstLine="227"/>
        <w:rPr>
          <w:rFonts w:ascii="Arial" w:hAnsi="Arial" w:cs="Arial"/>
          <w:color w:val="231F20"/>
          <w:spacing w:val="15"/>
          <w:w w:val="85"/>
        </w:rPr>
      </w:pPr>
      <w:r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21" type="#_x0000_t75" style="width:283.45pt;height:31.9pt" o:ole="">
            <v:imagedata r:id="rId22" o:title=""/>
          </v:shape>
          <w:control r:id="rId23" w:name="TextBox132" w:shapeid="_x0000_i1321"/>
        </w:object>
      </w:r>
    </w:p>
    <w:p w:rsidR="00347052" w:rsidRPr="00605E8E" w:rsidRDefault="00347052" w:rsidP="00347052">
      <w:pPr>
        <w:pStyle w:val="BodyText"/>
        <w:kinsoku w:val="0"/>
        <w:overflowPunct w:val="0"/>
        <w:spacing w:before="36" w:line="188" w:lineRule="exact"/>
        <w:ind w:left="244" w:right="136" w:hanging="17"/>
        <w:jc w:val="both"/>
        <w:rPr>
          <w:rFonts w:eastAsia="MS PGothic"/>
          <w:color w:val="000000"/>
        </w:rPr>
      </w:pP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reques</w:t>
      </w:r>
      <w:r w:rsidRPr="00605E8E">
        <w:rPr>
          <w:color w:val="231F20"/>
          <w:w w:val="85"/>
        </w:rPr>
        <w:t>t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fo</w:t>
      </w:r>
      <w:r w:rsidRPr="00605E8E">
        <w:rPr>
          <w:color w:val="231F20"/>
          <w:w w:val="85"/>
        </w:rPr>
        <w:t>r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w w:val="85"/>
        </w:rPr>
        <w:t>a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recor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electroni</w:t>
      </w:r>
      <w:r w:rsidRPr="00605E8E">
        <w:rPr>
          <w:color w:val="231F20"/>
          <w:w w:val="85"/>
        </w:rPr>
        <w:t>c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format</w:t>
      </w:r>
      <w:r w:rsidRPr="00605E8E">
        <w:rPr>
          <w:color w:val="231F20"/>
          <w:w w:val="85"/>
        </w:rPr>
        <w:t xml:space="preserve">? </w:t>
      </w:r>
      <w:r w:rsidRPr="00605E8E">
        <w:rPr>
          <w:color w:val="231F20"/>
          <w:spacing w:val="3"/>
          <w:w w:val="85"/>
        </w:rPr>
        <w:t xml:space="preserve"> </w:t>
      </w:r>
      <w:sdt>
        <w:sdtPr>
          <w:rPr>
            <w:color w:val="231F20"/>
            <w:spacing w:val="3"/>
            <w:w w:val="85"/>
          </w:rPr>
          <w:id w:val="132756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spacing w:val="3"/>
              <w:w w:val="85"/>
            </w:rPr>
            <w:t>☐</w:t>
          </w:r>
        </w:sdtContent>
      </w:sdt>
      <w:r w:rsidRPr="00605E8E">
        <w:rPr>
          <w:rFonts w:eastAsia="MS PGothic"/>
          <w:color w:val="231F20"/>
          <w:spacing w:val="3"/>
          <w:w w:val="85"/>
        </w:rPr>
        <w:t>YE</w:t>
      </w:r>
      <w:r w:rsidRPr="00605E8E">
        <w:rPr>
          <w:rFonts w:eastAsia="MS PGothic"/>
          <w:color w:val="231F20"/>
          <w:w w:val="85"/>
        </w:rPr>
        <w:t xml:space="preserve">S,   </w:t>
      </w:r>
      <w:r w:rsidRPr="00605E8E">
        <w:rPr>
          <w:rFonts w:eastAsia="MS PGothic"/>
          <w:color w:val="231F20"/>
          <w:spacing w:val="5"/>
          <w:w w:val="85"/>
        </w:rPr>
        <w:t xml:space="preserve"> </w:t>
      </w:r>
      <w:sdt>
        <w:sdtPr>
          <w:rPr>
            <w:rFonts w:eastAsia="MS PGothic"/>
            <w:color w:val="231F20"/>
            <w:spacing w:val="5"/>
            <w:w w:val="85"/>
          </w:rPr>
          <w:id w:val="-181871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spacing w:val="5"/>
              <w:w w:val="85"/>
            </w:rPr>
            <w:t>☐</w:t>
          </w:r>
        </w:sdtContent>
      </w:sdt>
      <w:r w:rsidRPr="00605E8E">
        <w:rPr>
          <w:rFonts w:eastAsia="MS PGothic"/>
          <w:color w:val="231F20"/>
          <w:spacing w:val="3"/>
          <w:w w:val="85"/>
        </w:rPr>
        <w:t>N</w:t>
      </w:r>
      <w:r w:rsidRPr="00605E8E">
        <w:rPr>
          <w:rFonts w:eastAsia="MS PGothic"/>
          <w:color w:val="231F20"/>
          <w:w w:val="85"/>
        </w:rPr>
        <w:t xml:space="preserve">O,   </w:t>
      </w:r>
      <w:r w:rsidRPr="00605E8E">
        <w:rPr>
          <w:rFonts w:eastAsia="MS PGothic"/>
          <w:color w:val="231F20"/>
          <w:spacing w:val="31"/>
          <w:w w:val="85"/>
        </w:rPr>
        <w:t xml:space="preserve"> </w:t>
      </w:r>
      <w:sdt>
        <w:sdtPr>
          <w:rPr>
            <w:rFonts w:eastAsia="MS PGothic"/>
            <w:color w:val="231F20"/>
            <w:spacing w:val="31"/>
            <w:w w:val="85"/>
          </w:rPr>
          <w:id w:val="-103426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spacing w:val="31"/>
              <w:w w:val="85"/>
            </w:rPr>
            <w:t>☐</w:t>
          </w:r>
        </w:sdtContent>
      </w:sdt>
      <w:r w:rsidRPr="00605E8E">
        <w:rPr>
          <w:rFonts w:eastAsia="MS PGothic"/>
          <w:color w:val="231F20"/>
          <w:spacing w:val="3"/>
          <w:w w:val="85"/>
        </w:rPr>
        <w:t>Don'</w:t>
      </w:r>
      <w:r w:rsidRPr="00605E8E">
        <w:rPr>
          <w:rFonts w:eastAsia="MS PGothic"/>
          <w:color w:val="231F20"/>
          <w:w w:val="85"/>
        </w:rPr>
        <w:t>t</w:t>
      </w:r>
      <w:r w:rsidRPr="00605E8E">
        <w:rPr>
          <w:rFonts w:eastAsia="MS PGothic"/>
          <w:color w:val="231F20"/>
          <w:spacing w:val="4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Kno</w:t>
      </w:r>
      <w:r w:rsidRPr="00605E8E">
        <w:rPr>
          <w:rFonts w:eastAsia="MS PGothic"/>
          <w:color w:val="231F20"/>
          <w:w w:val="85"/>
        </w:rPr>
        <w:t>w</w:t>
      </w:r>
      <w:r w:rsidRPr="00605E8E">
        <w:rPr>
          <w:rFonts w:eastAsia="MS PGothic"/>
          <w:color w:val="231F20"/>
          <w:spacing w:val="5"/>
          <w:w w:val="85"/>
        </w:rPr>
        <w:t xml:space="preserve"> </w:t>
      </w:r>
      <w:r w:rsidRPr="00605E8E">
        <w:rPr>
          <w:rFonts w:eastAsia="MS PGothic"/>
          <w:color w:val="231F20"/>
          <w:w w:val="85"/>
        </w:rPr>
        <w:t>-</w:t>
      </w:r>
      <w:r w:rsidRPr="00605E8E">
        <w:rPr>
          <w:rFonts w:eastAsia="MS PGothic"/>
          <w:color w:val="231F20"/>
          <w:spacing w:val="4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t</w:t>
      </w:r>
      <w:r w:rsidRPr="00605E8E">
        <w:rPr>
          <w:rFonts w:eastAsia="MS PGothic"/>
          <w:color w:val="231F20"/>
          <w:w w:val="85"/>
        </w:rPr>
        <w:t>o</w:t>
      </w:r>
      <w:r w:rsidRPr="00605E8E">
        <w:rPr>
          <w:rFonts w:eastAsia="MS PGothic"/>
          <w:color w:val="231F20"/>
          <w:spacing w:val="5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b</w:t>
      </w:r>
      <w:r w:rsidRPr="00605E8E">
        <w:rPr>
          <w:rFonts w:eastAsia="MS PGothic"/>
          <w:color w:val="231F20"/>
          <w:w w:val="85"/>
        </w:rPr>
        <w:t>e</w:t>
      </w:r>
      <w:r w:rsidRPr="00605E8E">
        <w:rPr>
          <w:rFonts w:eastAsia="MS PGothic"/>
          <w:color w:val="231F20"/>
          <w:spacing w:val="4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determine</w:t>
      </w:r>
      <w:r w:rsidRPr="00605E8E">
        <w:rPr>
          <w:rFonts w:eastAsia="MS PGothic"/>
          <w:color w:val="231F20"/>
          <w:w w:val="85"/>
        </w:rPr>
        <w:t>d</w:t>
      </w:r>
      <w:r w:rsidRPr="00605E8E">
        <w:rPr>
          <w:rFonts w:eastAsia="MS PGothic"/>
          <w:color w:val="231F20"/>
          <w:spacing w:val="4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b</w:t>
      </w:r>
      <w:r w:rsidRPr="00605E8E">
        <w:rPr>
          <w:rFonts w:eastAsia="MS PGothic"/>
          <w:color w:val="231F20"/>
          <w:w w:val="85"/>
        </w:rPr>
        <w:t>y</w:t>
      </w:r>
      <w:r w:rsidRPr="00605E8E">
        <w:rPr>
          <w:rFonts w:eastAsia="MS PGothic"/>
          <w:color w:val="231F20"/>
          <w:spacing w:val="5"/>
          <w:w w:val="85"/>
        </w:rPr>
        <w:t xml:space="preserve"> </w:t>
      </w:r>
      <w:r w:rsidRPr="00605E8E">
        <w:rPr>
          <w:rFonts w:eastAsia="MS PGothic"/>
          <w:color w:val="231F20"/>
          <w:spacing w:val="3"/>
          <w:w w:val="85"/>
        </w:rPr>
        <w:t>MSD.</w:t>
      </w:r>
    </w:p>
    <w:p w:rsidR="002B1F54" w:rsidRPr="00605E8E" w:rsidRDefault="00347052" w:rsidP="00347052">
      <w:pPr>
        <w:pStyle w:val="Heading4"/>
        <w:numPr>
          <w:ilvl w:val="0"/>
          <w:numId w:val="11"/>
        </w:numPr>
        <w:tabs>
          <w:tab w:val="left" w:pos="489"/>
        </w:tabs>
        <w:kinsoku w:val="0"/>
        <w:overflowPunct w:val="0"/>
        <w:spacing w:before="94" w:line="321" w:lineRule="auto"/>
        <w:ind w:left="207" w:right="108" w:hanging="246"/>
        <w:jc w:val="both"/>
        <w:rPr>
          <w:color w:val="231F20"/>
          <w:spacing w:val="3"/>
          <w:w w:val="85"/>
        </w:rPr>
      </w:pPr>
      <w:r w:rsidRPr="00605E8E">
        <w:rPr>
          <w:color w:val="231F20"/>
          <w:spacing w:val="2"/>
          <w:w w:val="80"/>
        </w:rPr>
        <w:t>Purpos</w:t>
      </w:r>
      <w:r w:rsidRPr="00605E8E">
        <w:rPr>
          <w:color w:val="231F20"/>
          <w:w w:val="80"/>
        </w:rPr>
        <w:t>e</w:t>
      </w:r>
      <w:r w:rsidRPr="00605E8E">
        <w:rPr>
          <w:color w:val="231F20"/>
          <w:spacing w:val="11"/>
          <w:w w:val="80"/>
        </w:rPr>
        <w:t xml:space="preserve"> </w:t>
      </w:r>
      <w:r w:rsidRPr="00605E8E">
        <w:rPr>
          <w:color w:val="231F20"/>
          <w:spacing w:val="2"/>
          <w:w w:val="80"/>
        </w:rPr>
        <w:t>o</w:t>
      </w:r>
      <w:r w:rsidRPr="00605E8E">
        <w:rPr>
          <w:color w:val="231F20"/>
          <w:w w:val="80"/>
        </w:rPr>
        <w:t>f</w:t>
      </w:r>
      <w:r w:rsidRPr="00605E8E">
        <w:rPr>
          <w:color w:val="231F20"/>
          <w:spacing w:val="11"/>
          <w:w w:val="80"/>
        </w:rPr>
        <w:t xml:space="preserve"> </w:t>
      </w:r>
      <w:r w:rsidRPr="00605E8E">
        <w:rPr>
          <w:color w:val="231F20"/>
          <w:spacing w:val="2"/>
          <w:w w:val="80"/>
        </w:rPr>
        <w:t>reques</w:t>
      </w:r>
      <w:r w:rsidRPr="00605E8E">
        <w:rPr>
          <w:color w:val="231F20"/>
          <w:w w:val="80"/>
        </w:rPr>
        <w:t>t</w:t>
      </w:r>
      <w:r w:rsidRPr="00605E8E">
        <w:rPr>
          <w:color w:val="231F20"/>
          <w:spacing w:val="12"/>
          <w:w w:val="80"/>
        </w:rPr>
        <w:t xml:space="preserve"> </w:t>
      </w:r>
      <w:r w:rsidRPr="00605E8E">
        <w:rPr>
          <w:color w:val="231F20"/>
          <w:spacing w:val="2"/>
          <w:w w:val="80"/>
        </w:rPr>
        <w:t>fo</w:t>
      </w:r>
      <w:r w:rsidRPr="00605E8E">
        <w:rPr>
          <w:color w:val="231F20"/>
          <w:w w:val="80"/>
        </w:rPr>
        <w:t>r</w:t>
      </w:r>
      <w:r w:rsidRPr="00605E8E">
        <w:rPr>
          <w:color w:val="231F20"/>
          <w:spacing w:val="11"/>
          <w:w w:val="80"/>
        </w:rPr>
        <w:t xml:space="preserve"> </w:t>
      </w:r>
      <w:r w:rsidRPr="00605E8E">
        <w:rPr>
          <w:color w:val="231F20"/>
          <w:spacing w:val="2"/>
          <w:w w:val="80"/>
        </w:rPr>
        <w:t>publi</w:t>
      </w:r>
      <w:r w:rsidRPr="00605E8E">
        <w:rPr>
          <w:color w:val="231F20"/>
          <w:w w:val="80"/>
        </w:rPr>
        <w:t>c</w:t>
      </w:r>
      <w:r w:rsidRPr="00605E8E">
        <w:rPr>
          <w:color w:val="231F20"/>
          <w:spacing w:val="12"/>
          <w:w w:val="80"/>
        </w:rPr>
        <w:t xml:space="preserve"> </w:t>
      </w:r>
      <w:r w:rsidRPr="00605E8E">
        <w:rPr>
          <w:color w:val="231F20"/>
          <w:spacing w:val="2"/>
          <w:w w:val="80"/>
        </w:rPr>
        <w:t>record</w:t>
      </w:r>
      <w:r w:rsidRPr="00605E8E">
        <w:rPr>
          <w:color w:val="231F20"/>
          <w:w w:val="80"/>
        </w:rPr>
        <w:t xml:space="preserve">s. </w:t>
      </w:r>
      <w:r w:rsidRPr="00605E8E">
        <w:rPr>
          <w:color w:val="231F20"/>
          <w:spacing w:val="11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Als</w:t>
      </w:r>
      <w:r w:rsidRPr="00605E8E">
        <w:rPr>
          <w:color w:val="231F20"/>
          <w:w w:val="80"/>
        </w:rPr>
        <w:t>o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Chec</w:t>
      </w:r>
      <w:r w:rsidRPr="00605E8E">
        <w:rPr>
          <w:color w:val="231F20"/>
          <w:w w:val="80"/>
        </w:rPr>
        <w:t>k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Bo</w:t>
      </w:r>
      <w:r w:rsidRPr="00605E8E">
        <w:rPr>
          <w:color w:val="231F20"/>
          <w:w w:val="80"/>
        </w:rPr>
        <w:t>x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A</w:t>
      </w:r>
      <w:r w:rsidRPr="00605E8E">
        <w:rPr>
          <w:color w:val="231F20"/>
          <w:w w:val="80"/>
        </w:rPr>
        <w:t>,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B</w:t>
      </w:r>
      <w:r w:rsidRPr="00605E8E">
        <w:rPr>
          <w:color w:val="231F20"/>
          <w:w w:val="80"/>
        </w:rPr>
        <w:t>,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w w:val="80"/>
        </w:rPr>
        <w:t>C</w:t>
      </w:r>
      <w:r w:rsidRPr="00605E8E">
        <w:rPr>
          <w:color w:val="231F20"/>
          <w:spacing w:val="7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o</w:t>
      </w:r>
      <w:r w:rsidRPr="00605E8E">
        <w:rPr>
          <w:color w:val="231F20"/>
          <w:w w:val="80"/>
        </w:rPr>
        <w:t>r</w:t>
      </w:r>
      <w:r w:rsidRPr="00605E8E">
        <w:rPr>
          <w:color w:val="231F20"/>
          <w:spacing w:val="8"/>
          <w:w w:val="80"/>
        </w:rPr>
        <w:t xml:space="preserve"> </w:t>
      </w:r>
      <w:r w:rsidRPr="00605E8E">
        <w:rPr>
          <w:color w:val="231F20"/>
          <w:spacing w:val="3"/>
          <w:w w:val="80"/>
        </w:rPr>
        <w:t>D.</w:t>
      </w:r>
    </w:p>
    <w:p w:rsidR="00BE2C62" w:rsidRPr="00605E8E" w:rsidRDefault="00347052" w:rsidP="00B50BB8">
      <w:pPr>
        <w:pStyle w:val="BodyText"/>
        <w:kinsoku w:val="0"/>
        <w:overflowPunct w:val="0"/>
        <w:spacing w:line="321" w:lineRule="auto"/>
        <w:ind w:left="207" w:right="108"/>
        <w:rPr>
          <w:color w:val="231F20"/>
          <w:spacing w:val="3"/>
          <w:w w:val="85"/>
        </w:rPr>
      </w:pPr>
      <w:r w:rsidRPr="00605E8E">
        <w:rPr>
          <w:color w:val="231F20"/>
          <w:spacing w:val="3"/>
          <w:w w:val="85"/>
        </w:rPr>
        <w:t>PROJEC</w:t>
      </w:r>
      <w:r w:rsidRPr="00605E8E">
        <w:rPr>
          <w:color w:val="231F20"/>
          <w:w w:val="85"/>
        </w:rPr>
        <w:t>T</w:t>
      </w:r>
      <w:r w:rsidR="00B50BB8" w:rsidRPr="00605E8E">
        <w:rPr>
          <w:color w:val="231F20"/>
          <w:spacing w:val="-11"/>
          <w:w w:val="85"/>
        </w:rPr>
        <w:t xml:space="preserve"> NAME: </w:t>
      </w:r>
      <w:r w:rsidR="00B50BB8" w:rsidRPr="00605E8E">
        <w:rPr>
          <w:color w:val="231F20"/>
          <w:spacing w:val="15"/>
          <w:w w:val="85"/>
        </w:rPr>
        <w:object w:dxaOrig="4480" w:dyaOrig="280">
          <v:shape id="_x0000_i1390" type="#_x0000_t75" style="width:237.85pt;height:14.15pt" o:ole="">
            <v:imagedata r:id="rId24" o:title=""/>
          </v:shape>
          <w:control r:id="rId25" w:name="TextBox151" w:shapeid="_x0000_i1390"/>
        </w:object>
      </w:r>
    </w:p>
    <w:p w:rsidR="002B1F54" w:rsidRPr="00605E8E" w:rsidRDefault="00347052" w:rsidP="00BE2C62">
      <w:pPr>
        <w:pStyle w:val="BodyText"/>
        <w:kinsoku w:val="0"/>
        <w:overflowPunct w:val="0"/>
        <w:spacing w:line="321" w:lineRule="auto"/>
        <w:ind w:left="207" w:right="212"/>
        <w:rPr>
          <w:color w:val="231F20"/>
          <w:spacing w:val="-18"/>
          <w:w w:val="85"/>
        </w:rPr>
      </w:pPr>
      <w:r w:rsidRPr="00605E8E">
        <w:rPr>
          <w:color w:val="231F20"/>
          <w:spacing w:val="3"/>
          <w:w w:val="85"/>
        </w:rPr>
        <w:t>PURPOS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18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O</w:t>
      </w:r>
      <w:r w:rsidRPr="00605E8E">
        <w:rPr>
          <w:color w:val="231F20"/>
          <w:w w:val="85"/>
        </w:rPr>
        <w:t>F</w:t>
      </w:r>
      <w:r w:rsidRPr="00605E8E">
        <w:rPr>
          <w:color w:val="231F20"/>
          <w:spacing w:val="-18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REQUEST</w:t>
      </w:r>
      <w:r w:rsidR="00B50BB8" w:rsidRPr="00605E8E">
        <w:rPr>
          <w:color w:val="231F20"/>
          <w:spacing w:val="3"/>
          <w:w w:val="85"/>
        </w:rPr>
        <w:t xml:space="preserve">: </w:t>
      </w:r>
      <w:r w:rsidR="00B50BB8" w:rsidRPr="00605E8E">
        <w:rPr>
          <w:color w:val="231F20"/>
          <w:spacing w:val="15"/>
          <w:w w:val="85"/>
        </w:rPr>
        <w:object w:dxaOrig="4480" w:dyaOrig="280">
          <v:shape id="_x0000_i1325" type="#_x0000_t75" style="width:211.45pt;height:14.15pt" o:ole="">
            <v:imagedata r:id="rId26" o:title=""/>
          </v:shape>
          <w:control r:id="rId27" w:name="TextBox1511" w:shapeid="_x0000_i1325"/>
        </w:object>
      </w:r>
      <w:r w:rsidRPr="00605E8E">
        <w:rPr>
          <w:color w:val="231F20"/>
          <w:spacing w:val="-18"/>
          <w:w w:val="85"/>
        </w:rPr>
        <w:t xml:space="preserve"> </w:t>
      </w:r>
    </w:p>
    <w:p w:rsidR="00347052" w:rsidRPr="00605E8E" w:rsidRDefault="00347052" w:rsidP="00347052">
      <w:pPr>
        <w:pStyle w:val="BodyText"/>
        <w:kinsoku w:val="0"/>
        <w:overflowPunct w:val="0"/>
        <w:spacing w:before="55" w:line="321" w:lineRule="auto"/>
        <w:ind w:left="207" w:right="133"/>
        <w:jc w:val="both"/>
        <w:rPr>
          <w:color w:val="231F20"/>
          <w:w w:val="85"/>
        </w:rPr>
      </w:pPr>
      <w:r w:rsidRPr="00605E8E">
        <w:rPr>
          <w:color w:val="231F20"/>
          <w:spacing w:val="3"/>
          <w:w w:val="85"/>
        </w:rPr>
        <w:t>Complet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3"/>
          <w:w w:val="85"/>
        </w:rPr>
        <w:t xml:space="preserve"> thi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3"/>
          <w:w w:val="85"/>
        </w:rPr>
        <w:t xml:space="preserve"> sectio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f</w:t>
      </w:r>
      <w:r w:rsidRPr="00605E8E">
        <w:rPr>
          <w:color w:val="231F20"/>
          <w:spacing w:val="3"/>
          <w:w w:val="85"/>
        </w:rPr>
        <w:t xml:space="preserve"> yo</w:t>
      </w:r>
      <w:r w:rsidRPr="00605E8E">
        <w:rPr>
          <w:color w:val="231F20"/>
          <w:w w:val="85"/>
        </w:rPr>
        <w:t>u</w:t>
      </w:r>
      <w:r w:rsidRPr="00605E8E">
        <w:rPr>
          <w:color w:val="231F20"/>
          <w:spacing w:val="3"/>
          <w:w w:val="85"/>
        </w:rPr>
        <w:t xml:space="preserve"> ar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obtainin</w:t>
      </w:r>
      <w:r w:rsidRPr="00605E8E">
        <w:rPr>
          <w:color w:val="231F20"/>
          <w:w w:val="85"/>
        </w:rPr>
        <w:t>g</w:t>
      </w:r>
      <w:r w:rsidRPr="00605E8E">
        <w:rPr>
          <w:color w:val="231F20"/>
          <w:spacing w:val="3"/>
          <w:w w:val="85"/>
        </w:rPr>
        <w:t xml:space="preserve"> th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record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3"/>
          <w:w w:val="85"/>
        </w:rPr>
        <w:t xml:space="preserve"> fo</w:t>
      </w:r>
      <w:r w:rsidRPr="00605E8E">
        <w:rPr>
          <w:color w:val="231F20"/>
          <w:w w:val="85"/>
        </w:rPr>
        <w:t>r</w:t>
      </w:r>
      <w:r w:rsidRPr="00605E8E">
        <w:rPr>
          <w:color w:val="231F20"/>
          <w:spacing w:val="3"/>
          <w:w w:val="85"/>
        </w:rPr>
        <w:t xml:space="preserve"> </w:t>
      </w:r>
      <w:r w:rsidRPr="00605E8E">
        <w:rPr>
          <w:color w:val="231F20"/>
          <w:w w:val="85"/>
        </w:rPr>
        <w:t xml:space="preserve">a </w:t>
      </w:r>
      <w:r w:rsidRPr="00605E8E">
        <w:rPr>
          <w:b/>
          <w:bCs/>
          <w:color w:val="231F20"/>
          <w:spacing w:val="3"/>
          <w:w w:val="85"/>
          <w:u w:val="single"/>
        </w:rPr>
        <w:t>CLIENT</w:t>
      </w:r>
      <w:r w:rsidRPr="00605E8E">
        <w:rPr>
          <w:color w:val="231F20"/>
          <w:w w:val="85"/>
        </w:rPr>
        <w:t>.</w:t>
      </w:r>
    </w:p>
    <w:p w:rsidR="00B50BB8" w:rsidRPr="00605E8E" w:rsidRDefault="00B50BB8" w:rsidP="00B50BB8">
      <w:pPr>
        <w:pStyle w:val="BodyText"/>
        <w:kinsoku w:val="0"/>
        <w:overflowPunct w:val="0"/>
        <w:spacing w:before="1" w:line="321" w:lineRule="auto"/>
        <w:ind w:left="207" w:right="127"/>
        <w:rPr>
          <w:color w:val="231F20"/>
          <w:w w:val="85"/>
        </w:rPr>
      </w:pPr>
      <w:r w:rsidRPr="00605E8E">
        <w:rPr>
          <w:color w:val="231F20"/>
          <w:spacing w:val="3"/>
          <w:w w:val="85"/>
        </w:rPr>
        <w:t>FIRM/AGENCY</w:t>
      </w:r>
      <w:r w:rsidRPr="00605E8E">
        <w:rPr>
          <w:color w:val="231F20"/>
          <w:w w:val="85"/>
        </w:rPr>
        <w:t xml:space="preserve">: </w:t>
      </w:r>
      <w:r w:rsidRPr="00605E8E">
        <w:rPr>
          <w:color w:val="231F20"/>
          <w:spacing w:val="15"/>
          <w:w w:val="85"/>
        </w:rPr>
        <w:object w:dxaOrig="4480" w:dyaOrig="280">
          <v:shape id="_x0000_i1326" type="#_x0000_t75" style="width:236.95pt;height:14.15pt" o:ole="">
            <v:imagedata r:id="rId28" o:title=""/>
          </v:shape>
          <w:control r:id="rId29" w:name="TextBox153" w:shapeid="_x0000_i1326"/>
        </w:object>
      </w:r>
    </w:p>
    <w:p w:rsidR="00B50BB8" w:rsidRPr="00605E8E" w:rsidRDefault="00B50BB8" w:rsidP="00B50BB8">
      <w:pPr>
        <w:pStyle w:val="BodyText"/>
        <w:kinsoku w:val="0"/>
        <w:overflowPunct w:val="0"/>
        <w:spacing w:before="1" w:line="321" w:lineRule="auto"/>
        <w:ind w:left="207" w:right="127"/>
        <w:rPr>
          <w:color w:val="231F20"/>
          <w:spacing w:val="-25"/>
          <w:w w:val="85"/>
        </w:rPr>
      </w:pPr>
      <w:r w:rsidRPr="00605E8E">
        <w:rPr>
          <w:color w:val="231F20"/>
          <w:spacing w:val="3"/>
          <w:w w:val="85"/>
        </w:rPr>
        <w:t>CONTACT:</w:t>
      </w:r>
      <w:r w:rsidRPr="00605E8E">
        <w:rPr>
          <w:color w:val="231F20"/>
          <w:spacing w:val="15"/>
          <w:w w:val="85"/>
        </w:rPr>
        <w:t xml:space="preserve"> </w:t>
      </w:r>
      <w:r w:rsidRPr="00605E8E">
        <w:rPr>
          <w:color w:val="231F20"/>
          <w:spacing w:val="15"/>
          <w:w w:val="85"/>
        </w:rPr>
        <w:object w:dxaOrig="4480" w:dyaOrig="280">
          <v:shape id="_x0000_i1327" type="#_x0000_t75" style="width:248.8pt;height:14.15pt" o:ole="">
            <v:imagedata r:id="rId30" o:title=""/>
          </v:shape>
          <w:control r:id="rId31" w:name="TextBox154" w:shapeid="_x0000_i1327"/>
        </w:object>
      </w:r>
    </w:p>
    <w:p w:rsidR="00B50BB8" w:rsidRPr="00605E8E" w:rsidRDefault="00B50BB8" w:rsidP="00B50BB8">
      <w:pPr>
        <w:pStyle w:val="BodyText"/>
        <w:kinsoku w:val="0"/>
        <w:overflowPunct w:val="0"/>
        <w:spacing w:before="1" w:line="321" w:lineRule="auto"/>
        <w:ind w:left="207" w:right="127"/>
        <w:rPr>
          <w:color w:val="231F20"/>
          <w:spacing w:val="-25"/>
          <w:w w:val="85"/>
        </w:rPr>
      </w:pPr>
      <w:r w:rsidRPr="00605E8E">
        <w:rPr>
          <w:color w:val="231F20"/>
          <w:spacing w:val="3"/>
          <w:w w:val="85"/>
        </w:rPr>
        <w:t>ADDRESS:</w:t>
      </w:r>
      <w:r w:rsidRPr="00605E8E">
        <w:rPr>
          <w:color w:val="231F20"/>
          <w:spacing w:val="15"/>
          <w:w w:val="85"/>
        </w:rPr>
        <w:t xml:space="preserve"> </w:t>
      </w:r>
      <w:r w:rsidRPr="00605E8E">
        <w:rPr>
          <w:color w:val="231F20"/>
          <w:spacing w:val="15"/>
          <w:w w:val="85"/>
        </w:rPr>
        <w:object w:dxaOrig="4480" w:dyaOrig="280">
          <v:shape id="_x0000_i1328" type="#_x0000_t75" style="width:248.8pt;height:14.15pt" o:ole="">
            <v:imagedata r:id="rId32" o:title=""/>
          </v:shape>
          <w:control r:id="rId33" w:name="TextBox155" w:shapeid="_x0000_i1328"/>
        </w:object>
      </w:r>
    </w:p>
    <w:p w:rsidR="00B50BB8" w:rsidRPr="00605E8E" w:rsidRDefault="00B50BB8" w:rsidP="00B50BB8">
      <w:pPr>
        <w:pStyle w:val="BodyText"/>
        <w:kinsoku w:val="0"/>
        <w:overflowPunct w:val="0"/>
        <w:spacing w:before="1" w:line="321" w:lineRule="auto"/>
        <w:ind w:left="207" w:right="127"/>
        <w:rPr>
          <w:color w:val="231F20"/>
          <w:spacing w:val="-15"/>
          <w:w w:val="85"/>
        </w:rPr>
      </w:pPr>
      <w:r w:rsidRPr="00605E8E">
        <w:rPr>
          <w:color w:val="231F20"/>
          <w:spacing w:val="3"/>
          <w:w w:val="85"/>
        </w:rPr>
        <w:t xml:space="preserve">CITY/STATE/ZIP: </w:t>
      </w:r>
      <w:r w:rsidRPr="00605E8E">
        <w:rPr>
          <w:color w:val="231F20"/>
          <w:spacing w:val="15"/>
          <w:w w:val="85"/>
        </w:rPr>
        <w:object w:dxaOrig="4480" w:dyaOrig="280">
          <v:shape id="_x0000_i1329" type="#_x0000_t75" style="width:220.55pt;height:14.15pt" o:ole="">
            <v:imagedata r:id="rId34" o:title=""/>
          </v:shape>
          <w:control r:id="rId35" w:name="TextBox156" w:shapeid="_x0000_i1329"/>
        </w:object>
      </w:r>
    </w:p>
    <w:p w:rsidR="00B50BB8" w:rsidRPr="00605E8E" w:rsidRDefault="00B50BB8" w:rsidP="00B50BB8">
      <w:pPr>
        <w:pStyle w:val="BodyText"/>
        <w:kinsoku w:val="0"/>
        <w:overflowPunct w:val="0"/>
        <w:spacing w:before="1" w:line="321" w:lineRule="auto"/>
        <w:ind w:left="207" w:right="127"/>
        <w:rPr>
          <w:color w:val="000000"/>
        </w:rPr>
      </w:pPr>
      <w:r w:rsidRPr="00605E8E">
        <w:rPr>
          <w:color w:val="231F20"/>
          <w:spacing w:val="3"/>
          <w:w w:val="85"/>
        </w:rPr>
        <w:t>PHON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6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</w:t>
      </w:r>
      <w:r w:rsidRPr="00605E8E">
        <w:rPr>
          <w:color w:val="231F20"/>
          <w:w w:val="85"/>
        </w:rPr>
        <w:t xml:space="preserve">.: </w:t>
      </w:r>
      <w:r w:rsidRPr="00605E8E">
        <w:rPr>
          <w:color w:val="231F20"/>
          <w:spacing w:val="15"/>
          <w:w w:val="85"/>
        </w:rPr>
        <w:object w:dxaOrig="4480" w:dyaOrig="280">
          <v:shape id="_x0000_i1330" type="#_x0000_t75" style="width:97.5pt;height:14.15pt" o:ole="">
            <v:imagedata r:id="rId36" o:title=""/>
          </v:shape>
          <w:control r:id="rId37" w:name="TextBox158" w:shapeid="_x0000_i1330"/>
        </w:object>
      </w:r>
      <w:r w:rsidRPr="00605E8E">
        <w:rPr>
          <w:color w:val="231F20"/>
          <w:spacing w:val="-6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FA</w:t>
      </w:r>
      <w:r w:rsidRPr="00605E8E">
        <w:rPr>
          <w:color w:val="231F20"/>
          <w:w w:val="85"/>
        </w:rPr>
        <w:t>X</w:t>
      </w:r>
      <w:r w:rsidRPr="00605E8E">
        <w:rPr>
          <w:color w:val="231F20"/>
          <w:spacing w:val="-6"/>
          <w:w w:val="85"/>
        </w:rPr>
        <w:t xml:space="preserve"> No.: </w:t>
      </w:r>
      <w:r w:rsidRPr="00605E8E">
        <w:rPr>
          <w:color w:val="231F20"/>
          <w:spacing w:val="15"/>
          <w:w w:val="85"/>
        </w:rPr>
        <w:object w:dxaOrig="4480" w:dyaOrig="280">
          <v:shape id="_x0000_i1331" type="#_x0000_t75" style="width:97.5pt;height:14.15pt" o:ole="">
            <v:imagedata r:id="rId36" o:title=""/>
          </v:shape>
          <w:control r:id="rId38" w:name="TextBox157" w:shapeid="_x0000_i1331"/>
        </w:object>
      </w:r>
    </w:p>
    <w:p w:rsidR="00347052" w:rsidRPr="00605E8E" w:rsidRDefault="00347052" w:rsidP="00347052">
      <w:pPr>
        <w:pStyle w:val="BodyText"/>
        <w:numPr>
          <w:ilvl w:val="1"/>
          <w:numId w:val="11"/>
        </w:numPr>
        <w:tabs>
          <w:tab w:val="left" w:pos="489"/>
        </w:tabs>
        <w:kinsoku w:val="0"/>
        <w:overflowPunct w:val="0"/>
        <w:spacing w:before="32" w:line="256" w:lineRule="auto"/>
        <w:ind w:left="734" w:right="89" w:hanging="527"/>
        <w:rPr>
          <w:rFonts w:eastAsia="MS PGothic"/>
          <w:color w:val="000000"/>
          <w:sz w:val="13"/>
          <w:szCs w:val="13"/>
        </w:rPr>
      </w:pPr>
      <w:r w:rsidRPr="00605E8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4BCBF4" wp14:editId="75DC0284">
                <wp:simplePos x="0" y="0"/>
                <wp:positionH relativeFrom="page">
                  <wp:posOffset>1075690</wp:posOffset>
                </wp:positionH>
                <wp:positionV relativeFrom="paragraph">
                  <wp:posOffset>570230</wp:posOffset>
                </wp:positionV>
                <wp:extent cx="681355" cy="12700"/>
                <wp:effectExtent l="8890" t="12065" r="508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" cy="12700"/>
                        </a:xfrm>
                        <a:custGeom>
                          <a:avLst/>
                          <a:gdLst>
                            <a:gd name="T0" fmla="*/ 1073 w 1073"/>
                            <a:gd name="T1" fmla="*/ 0 h 20"/>
                            <a:gd name="T2" fmla="*/ 0 w 1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" h="20">
                              <a:moveTo>
                                <a:pt x="107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A156C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35pt,44.9pt,84.7pt,44.9pt" coordsize="1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" o:allowincell="f" filled="f" strokecolor="#231f20" strokeweight=".36pt">
                <v:path arrowok="t" o:connecttype="custom" o:connectlocs="681355,0;0,0" o:connectangles="0,0"/>
                <w10:wrap anchorx="page"/>
              </v:polyline>
            </w:pict>
          </mc:Fallback>
        </mc:AlternateContent>
      </w:r>
      <w:r w:rsidRPr="00605E8E">
        <w:rPr>
          <w:rFonts w:ascii="MS Gothic" w:eastAsia="MS Gothic" w:hAnsi="MS Gothic" w:cs="MS Gothic" w:hint="eastAsia"/>
          <w:color w:val="231F20"/>
          <w:w w:val="85"/>
          <w:sz w:val="13"/>
          <w:szCs w:val="13"/>
        </w:rPr>
        <w:t>❑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 </w:t>
      </w:r>
      <w:r w:rsidRPr="00605E8E">
        <w:rPr>
          <w:rFonts w:eastAsia="MS PGothic"/>
          <w:color w:val="231F20"/>
          <w:spacing w:val="1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-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an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par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record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requeste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wil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use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directl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indirectl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sale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resale;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solicitation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1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rent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leas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service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an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us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whic</w:t>
      </w:r>
      <w:r w:rsidRPr="00605E8E">
        <w:rPr>
          <w:rFonts w:eastAsia="MS PGothic"/>
          <w:color w:val="231F20"/>
          <w:w w:val="85"/>
          <w:sz w:val="13"/>
          <w:szCs w:val="13"/>
        </w:rPr>
        <w:t>h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use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expect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profi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eithe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throug</w:t>
      </w:r>
      <w:r w:rsidRPr="00605E8E">
        <w:rPr>
          <w:rFonts w:eastAsia="MS PGothic"/>
          <w:color w:val="231F20"/>
          <w:w w:val="85"/>
          <w:sz w:val="13"/>
          <w:szCs w:val="13"/>
        </w:rPr>
        <w:t>h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commission,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salary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fee</w:t>
      </w:r>
      <w:r w:rsidRPr="00605E8E">
        <w:rPr>
          <w:rFonts w:eastAsia="MS PGothic"/>
          <w:color w:val="231F20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z w:val="13"/>
          <w:szCs w:val="13"/>
        </w:rPr>
        <w:t xml:space="preserve">   </w:t>
      </w:r>
      <w:r w:rsidRPr="00605E8E">
        <w:rPr>
          <w:rFonts w:eastAsia="MS PGothic"/>
          <w:color w:val="231F20"/>
          <w:spacing w:val="-2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Applican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requestin</w:t>
      </w:r>
      <w:r w:rsidRPr="00605E8E">
        <w:rPr>
          <w:rFonts w:eastAsia="MS PGothic"/>
          <w:color w:val="231F20"/>
          <w:w w:val="85"/>
          <w:sz w:val="13"/>
          <w:szCs w:val="13"/>
        </w:rPr>
        <w:t>g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publi</w:t>
      </w:r>
      <w:r w:rsidRPr="00605E8E">
        <w:rPr>
          <w:rFonts w:eastAsia="MS PGothic"/>
          <w:color w:val="231F20"/>
          <w:w w:val="85"/>
          <w:sz w:val="13"/>
          <w:szCs w:val="13"/>
        </w:rPr>
        <w:t>c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recor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purpos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shal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provid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certified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statemen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wit</w:t>
      </w:r>
      <w:r w:rsidRPr="00605E8E">
        <w:rPr>
          <w:rFonts w:eastAsia="MS PGothic"/>
          <w:color w:val="231F20"/>
          <w:w w:val="85"/>
          <w:sz w:val="13"/>
          <w:szCs w:val="13"/>
        </w:rPr>
        <w:t>h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thi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9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reques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statin</w:t>
      </w:r>
      <w:r w:rsidRPr="00605E8E">
        <w:rPr>
          <w:rFonts w:eastAsia="MS PGothic"/>
          <w:color w:val="231F20"/>
          <w:w w:val="85"/>
          <w:sz w:val="13"/>
          <w:szCs w:val="13"/>
        </w:rPr>
        <w:t>g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1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purpos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whic</w:t>
      </w:r>
      <w:r w:rsidRPr="00605E8E">
        <w:rPr>
          <w:rFonts w:eastAsia="MS PGothic"/>
          <w:color w:val="231F20"/>
          <w:w w:val="85"/>
          <w:sz w:val="13"/>
          <w:szCs w:val="13"/>
        </w:rPr>
        <w:t>h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1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shal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used</w:t>
      </w:r>
      <w:r w:rsidRPr="00605E8E">
        <w:rPr>
          <w:rFonts w:eastAsia="MS PGothic"/>
          <w:color w:val="231F20"/>
          <w:spacing w:val="-31"/>
          <w:w w:val="85"/>
          <w:sz w:val="13"/>
          <w:szCs w:val="13"/>
          <w:u w:val="single"/>
        </w:rPr>
        <w:t>..</w:t>
      </w:r>
    </w:p>
    <w:p w:rsidR="00347052" w:rsidRPr="00605E8E" w:rsidRDefault="00347052" w:rsidP="00347052">
      <w:pPr>
        <w:pStyle w:val="BodyText"/>
        <w:tabs>
          <w:tab w:val="left" w:pos="489"/>
        </w:tabs>
        <w:kinsoku w:val="0"/>
        <w:overflowPunct w:val="0"/>
        <w:spacing w:before="32" w:line="256" w:lineRule="auto"/>
        <w:ind w:left="734" w:right="89"/>
        <w:rPr>
          <w:rFonts w:eastAsia="MS PGothic"/>
          <w:color w:val="000000"/>
          <w:sz w:val="13"/>
          <w:szCs w:val="13"/>
        </w:rPr>
      </w:pP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lastRenderedPageBreak/>
        <w:t xml:space="preserve"> Applicant’s Signature mus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notarized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. </w:t>
      </w:r>
      <w:r w:rsidRPr="00605E8E">
        <w:rPr>
          <w:rFonts w:eastAsia="MS PGothic"/>
          <w:color w:val="231F20"/>
          <w:spacing w:val="16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(g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9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Sectio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1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spacing w:val="6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1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No</w:t>
      </w:r>
      <w:r w:rsidRPr="00605E8E">
        <w:rPr>
          <w:rFonts w:eastAsia="MS PGothic"/>
          <w:color w:val="231F20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pacing w:val="1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7"/>
          <w:w w:val="85"/>
          <w:sz w:val="13"/>
          <w:szCs w:val="13"/>
        </w:rPr>
        <w:t>1.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) </w:t>
      </w:r>
      <w:r w:rsidRPr="00605E8E">
        <w:rPr>
          <w:rFonts w:eastAsia="MS PGothic"/>
          <w:color w:val="231F20"/>
          <w:spacing w:val="22"/>
          <w:w w:val="85"/>
          <w:sz w:val="13"/>
          <w:szCs w:val="13"/>
        </w:rPr>
        <w:t xml:space="preserve"> </w:t>
      </w:r>
      <w:r w:rsidRPr="00605E8E">
        <w:rPr>
          <w:rFonts w:eastAsia="MS PGothic"/>
          <w:b/>
          <w:bCs/>
          <w:color w:val="231F20"/>
          <w:spacing w:val="7"/>
          <w:w w:val="85"/>
          <w:sz w:val="13"/>
          <w:szCs w:val="13"/>
        </w:rPr>
        <w:t>SE</w:t>
      </w:r>
      <w:r w:rsidRPr="00605E8E">
        <w:rPr>
          <w:rFonts w:eastAsia="MS PGothic"/>
          <w:b/>
          <w:bCs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b/>
          <w:bCs/>
          <w:color w:val="231F20"/>
          <w:spacing w:val="15"/>
          <w:w w:val="85"/>
          <w:sz w:val="13"/>
          <w:szCs w:val="13"/>
        </w:rPr>
        <w:t xml:space="preserve"> </w:t>
      </w:r>
      <w:r w:rsidRPr="00605E8E">
        <w:rPr>
          <w:rFonts w:eastAsia="MS PGothic"/>
          <w:b/>
          <w:bCs/>
          <w:color w:val="231F20"/>
          <w:spacing w:val="7"/>
          <w:w w:val="85"/>
          <w:sz w:val="13"/>
          <w:szCs w:val="13"/>
        </w:rPr>
        <w:t>REVERS</w:t>
      </w:r>
      <w:r w:rsidRPr="00605E8E">
        <w:rPr>
          <w:rFonts w:eastAsia="MS PGothic"/>
          <w:b/>
          <w:bCs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b/>
          <w:bCs/>
          <w:color w:val="231F20"/>
          <w:spacing w:val="15"/>
          <w:w w:val="85"/>
          <w:sz w:val="13"/>
          <w:szCs w:val="13"/>
        </w:rPr>
        <w:t xml:space="preserve"> </w:t>
      </w:r>
      <w:r w:rsidRPr="00605E8E">
        <w:rPr>
          <w:rFonts w:eastAsia="MS PGothic"/>
          <w:b/>
          <w:bCs/>
          <w:color w:val="231F20"/>
          <w:spacing w:val="7"/>
          <w:w w:val="85"/>
          <w:sz w:val="13"/>
          <w:szCs w:val="13"/>
        </w:rPr>
        <w:t>SIDE</w:t>
      </w:r>
    </w:p>
    <w:p w:rsidR="00347052" w:rsidRPr="00605E8E" w:rsidRDefault="00347052" w:rsidP="00347052">
      <w:pPr>
        <w:pStyle w:val="BodyText"/>
        <w:numPr>
          <w:ilvl w:val="1"/>
          <w:numId w:val="11"/>
        </w:numPr>
        <w:tabs>
          <w:tab w:val="left" w:pos="489"/>
        </w:tabs>
        <w:kinsoku w:val="0"/>
        <w:overflowPunct w:val="0"/>
        <w:spacing w:before="3" w:line="140" w:lineRule="exact"/>
        <w:ind w:left="734" w:hanging="527"/>
        <w:rPr>
          <w:sz w:val="13"/>
          <w:szCs w:val="13"/>
        </w:rPr>
      </w:pPr>
      <w:r w:rsidRPr="00605E8E">
        <w:rPr>
          <w:rFonts w:ascii="MS Gothic" w:eastAsia="MS Gothic" w:hAnsi="MS Gothic" w:cs="MS Gothic" w:hint="eastAsia"/>
          <w:color w:val="231F20"/>
          <w:w w:val="85"/>
          <w:sz w:val="13"/>
          <w:szCs w:val="13"/>
        </w:rPr>
        <w:t>❑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 </w:t>
      </w:r>
      <w:r w:rsidRPr="00605E8E">
        <w:rPr>
          <w:rFonts w:eastAsia="MS PGothic"/>
          <w:color w:val="231F20"/>
          <w:spacing w:val="1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EXEMPTIO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FRO</w:t>
      </w:r>
      <w:r w:rsidRPr="00605E8E">
        <w:rPr>
          <w:rFonts w:eastAsia="MS PGothic"/>
          <w:color w:val="231F20"/>
          <w:w w:val="85"/>
          <w:sz w:val="13"/>
          <w:szCs w:val="13"/>
        </w:rPr>
        <w:t>M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PURPOS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-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Record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requeste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shal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use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publication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broadcast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or</w:t>
      </w:r>
      <w:r w:rsidRPr="00605E8E">
        <w:rPr>
          <w:rFonts w:eastAsia="MS PGothic"/>
          <w:color w:val="231F20"/>
          <w:spacing w:val="-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othe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1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relate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us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publi</w:t>
      </w:r>
      <w:r w:rsidRPr="00605E8E">
        <w:rPr>
          <w:rFonts w:eastAsia="MS PGothic"/>
          <w:color w:val="231F20"/>
          <w:w w:val="85"/>
          <w:sz w:val="13"/>
          <w:szCs w:val="13"/>
        </w:rPr>
        <w:t>c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recor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newspape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periodica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us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publi</w:t>
      </w:r>
      <w:r w:rsidRPr="00605E8E">
        <w:rPr>
          <w:rFonts w:eastAsia="MS PGothic"/>
          <w:color w:val="231F20"/>
          <w:w w:val="85"/>
          <w:sz w:val="13"/>
          <w:szCs w:val="13"/>
        </w:rPr>
        <w:t>c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recor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radi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television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statio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1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it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new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6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othe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informatio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6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programs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. 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(g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6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Sectio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1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6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No</w:t>
      </w:r>
      <w:r w:rsidRPr="00605E8E">
        <w:rPr>
          <w:rFonts w:eastAsia="MS PGothic"/>
          <w:color w:val="231F20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2)</w:t>
      </w:r>
    </w:p>
    <w:p w:rsidR="00347052" w:rsidRPr="00605E8E" w:rsidRDefault="00347052" w:rsidP="00791129">
      <w:pPr>
        <w:pStyle w:val="BodyText"/>
        <w:kinsoku w:val="0"/>
        <w:overflowPunct w:val="0"/>
        <w:spacing w:line="256" w:lineRule="auto"/>
        <w:ind w:left="734" w:right="89" w:hanging="527"/>
        <w:rPr>
          <w:sz w:val="13"/>
          <w:szCs w:val="13"/>
        </w:rPr>
      </w:pPr>
      <w:r w:rsidRPr="00605E8E">
        <w:rPr>
          <w:color w:val="231F20"/>
          <w:spacing w:val="3"/>
          <w:w w:val="85"/>
          <w:sz w:val="13"/>
          <w:szCs w:val="13"/>
        </w:rPr>
        <w:t>C</w:t>
      </w:r>
      <w:r w:rsidRPr="00605E8E">
        <w:rPr>
          <w:color w:val="231F20"/>
          <w:w w:val="85"/>
          <w:sz w:val="13"/>
          <w:szCs w:val="13"/>
        </w:rPr>
        <w:t xml:space="preserve">.   </w:t>
      </w:r>
      <w:r w:rsidRPr="00605E8E">
        <w:rPr>
          <w:color w:val="231F20"/>
          <w:spacing w:val="14"/>
          <w:w w:val="85"/>
          <w:sz w:val="13"/>
          <w:szCs w:val="13"/>
        </w:rPr>
        <w:t xml:space="preserve"> </w:t>
      </w:r>
      <w:r w:rsidRPr="00605E8E">
        <w:rPr>
          <w:rFonts w:ascii="MS Gothic" w:eastAsia="MS Gothic" w:hAnsi="MS Gothic" w:cs="MS Gothic" w:hint="eastAsia"/>
          <w:color w:val="231F20"/>
          <w:w w:val="85"/>
          <w:sz w:val="13"/>
          <w:szCs w:val="13"/>
        </w:rPr>
        <w:t>❑</w:t>
      </w:r>
      <w:r w:rsidRPr="00605E8E">
        <w:rPr>
          <w:rFonts w:eastAsia="MS PGothic"/>
          <w:color w:val="231F20"/>
          <w:w w:val="85"/>
          <w:sz w:val="13"/>
          <w:szCs w:val="13"/>
        </w:rPr>
        <w:t xml:space="preserve">  </w:t>
      </w:r>
      <w:r w:rsidRPr="00605E8E">
        <w:rPr>
          <w:rFonts w:eastAsia="MS PGothic"/>
          <w:color w:val="231F20"/>
          <w:spacing w:val="1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EXEMPTIO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FRO</w:t>
      </w:r>
      <w:r w:rsidRPr="00605E8E">
        <w:rPr>
          <w:rFonts w:eastAsia="MS PGothic"/>
          <w:color w:val="231F20"/>
          <w:w w:val="85"/>
          <w:sz w:val="13"/>
          <w:szCs w:val="13"/>
        </w:rPr>
        <w:t>M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PURPOS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-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Record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requeste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shal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use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preparatio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for</w:t>
      </w:r>
      <w:r w:rsidRPr="00605E8E">
        <w:rPr>
          <w:rFonts w:eastAsia="MS PGothic"/>
          <w:color w:val="231F20"/>
          <w:spacing w:val="3"/>
          <w:w w:val="84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prosecutio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defens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litigation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claim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settlemen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b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partie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t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suc</w:t>
      </w:r>
      <w:r w:rsidRPr="00605E8E">
        <w:rPr>
          <w:rFonts w:eastAsia="MS PGothic"/>
          <w:color w:val="231F20"/>
          <w:w w:val="85"/>
          <w:sz w:val="13"/>
          <w:szCs w:val="13"/>
        </w:rPr>
        <w:t>h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action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attorney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representing</w:t>
      </w:r>
      <w:r w:rsidRPr="00605E8E">
        <w:rPr>
          <w:rFonts w:eastAsia="MS PGothic"/>
          <w:color w:val="231F20"/>
          <w:spacing w:val="3"/>
          <w:w w:val="84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-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partie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-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-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Cas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-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an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-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Actio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-3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Numbe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="001C468E" w:rsidRPr="00605E8E">
        <w:rPr>
          <w:rFonts w:eastAsia="MS PGothic"/>
          <w:color w:val="231F20"/>
          <w:w w:val="85"/>
          <w:sz w:val="13"/>
          <w:szCs w:val="13"/>
        </w:rPr>
        <w:t xml:space="preserve"> </w:t>
      </w:r>
      <w:r w:rsidR="001C468E" w:rsidRPr="00605E8E">
        <w:rPr>
          <w:color w:val="231F20"/>
          <w:spacing w:val="15"/>
          <w:w w:val="85"/>
          <w:sz w:val="13"/>
          <w:szCs w:val="13"/>
        </w:rPr>
        <w:object w:dxaOrig="4480" w:dyaOrig="280">
          <v:shape id="_x0000_i1332" type="#_x0000_t75" style="width:97.5pt;height:14.15pt" o:ole="">
            <v:imagedata r:id="rId36" o:title=""/>
          </v:shape>
          <w:control r:id="rId39" w:name="TextBox159" w:shapeid="_x0000_i1332"/>
        </w:object>
      </w:r>
      <w:r w:rsidR="001C468E" w:rsidRPr="00605E8E">
        <w:rPr>
          <w:color w:val="231F20"/>
          <w:spacing w:val="15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pacing w:val="-2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(g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Sectio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No</w:t>
      </w:r>
      <w:r w:rsidRPr="00605E8E">
        <w:rPr>
          <w:rFonts w:eastAsia="MS PGothic"/>
          <w:color w:val="231F20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2.)</w:t>
      </w:r>
    </w:p>
    <w:p w:rsidR="00347052" w:rsidRPr="00605E8E" w:rsidRDefault="00347052" w:rsidP="00347052">
      <w:pPr>
        <w:pStyle w:val="BodyText"/>
        <w:kinsoku w:val="0"/>
        <w:overflowPunct w:val="0"/>
        <w:spacing w:line="256" w:lineRule="auto"/>
        <w:ind w:left="734" w:right="129" w:hanging="527"/>
        <w:jc w:val="both"/>
        <w:rPr>
          <w:rFonts w:eastAsia="MS PGothic"/>
          <w:color w:val="000000"/>
          <w:sz w:val="13"/>
          <w:szCs w:val="13"/>
        </w:rPr>
      </w:pPr>
      <w:r w:rsidRPr="00605E8E">
        <w:rPr>
          <w:color w:val="231F20"/>
          <w:spacing w:val="3"/>
          <w:w w:val="85"/>
          <w:sz w:val="13"/>
          <w:szCs w:val="13"/>
        </w:rPr>
        <w:t>D</w:t>
      </w:r>
      <w:r w:rsidRPr="00605E8E">
        <w:rPr>
          <w:color w:val="231F20"/>
          <w:w w:val="85"/>
          <w:sz w:val="13"/>
          <w:szCs w:val="13"/>
        </w:rPr>
        <w:t>.</w:t>
      </w:r>
      <w:r w:rsidRPr="00605E8E">
        <w:rPr>
          <w:color w:val="231F20"/>
          <w:spacing w:val="17"/>
          <w:w w:val="85"/>
          <w:sz w:val="13"/>
          <w:szCs w:val="13"/>
        </w:rPr>
        <w:t xml:space="preserve"> </w:t>
      </w:r>
      <w:r w:rsidRPr="00605E8E">
        <w:rPr>
          <w:rFonts w:ascii="MS Gothic" w:eastAsia="MS Gothic" w:hAnsi="MS Gothic" w:cs="MS Gothic" w:hint="eastAsia"/>
          <w:color w:val="231F20"/>
          <w:w w:val="85"/>
          <w:sz w:val="13"/>
          <w:szCs w:val="13"/>
        </w:rPr>
        <w:t>❑</w:t>
      </w:r>
      <w:r w:rsidRPr="00605E8E">
        <w:rPr>
          <w:rFonts w:eastAsia="MS PGothic"/>
          <w:color w:val="231F20"/>
          <w:spacing w:val="17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EXEMPTIO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NON-COMMERCIA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PURPOS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-</w:t>
      </w:r>
      <w:r w:rsidRPr="00605E8E">
        <w:rPr>
          <w:rFonts w:eastAsia="MS PGothic"/>
          <w:color w:val="231F20"/>
          <w:spacing w:val="2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an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par</w:t>
      </w:r>
      <w:r w:rsidRPr="00605E8E">
        <w:rPr>
          <w:rFonts w:eastAsia="MS PGothic"/>
          <w:color w:val="231F20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spacing w:val="5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th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record</w:t>
      </w:r>
      <w:r w:rsidRPr="00605E8E">
        <w:rPr>
          <w:rFonts w:eastAsia="MS PGothic"/>
          <w:color w:val="231F20"/>
          <w:w w:val="85"/>
          <w:sz w:val="13"/>
          <w:szCs w:val="13"/>
        </w:rPr>
        <w:t>s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requeste</w:t>
      </w:r>
      <w:r w:rsidRPr="00605E8E">
        <w:rPr>
          <w:rFonts w:eastAsia="MS PGothic"/>
          <w:color w:val="231F20"/>
          <w:w w:val="85"/>
          <w:sz w:val="13"/>
          <w:szCs w:val="13"/>
        </w:rPr>
        <w:t>d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wil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27"/>
          <w:w w:val="85"/>
          <w:sz w:val="13"/>
          <w:szCs w:val="13"/>
        </w:rPr>
        <w:t xml:space="preserve"> </w:t>
      </w:r>
      <w:r w:rsidRPr="00605E8E">
        <w:rPr>
          <w:rFonts w:eastAsia="MS PGothic"/>
          <w:b/>
          <w:bCs/>
          <w:color w:val="231F20"/>
          <w:spacing w:val="3"/>
          <w:w w:val="85"/>
          <w:sz w:val="13"/>
          <w:szCs w:val="13"/>
          <w:u w:val="single"/>
        </w:rPr>
        <w:t>no</w:t>
      </w:r>
      <w:r w:rsidRPr="00605E8E">
        <w:rPr>
          <w:rFonts w:eastAsia="MS PGothic"/>
          <w:b/>
          <w:bCs/>
          <w:color w:val="231F20"/>
          <w:w w:val="85"/>
          <w:sz w:val="13"/>
          <w:szCs w:val="13"/>
          <w:u w:val="single"/>
        </w:rPr>
        <w:t>t</w:t>
      </w:r>
      <w:r w:rsidRPr="00605E8E">
        <w:rPr>
          <w:rFonts w:eastAsia="MS PGothic"/>
          <w:b/>
          <w:bCs/>
          <w:color w:val="231F20"/>
          <w:spacing w:val="2"/>
          <w:w w:val="85"/>
          <w:sz w:val="13"/>
          <w:szCs w:val="13"/>
          <w:u w:val="single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b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used</w:t>
      </w:r>
      <w:r w:rsidRPr="00605E8E">
        <w:rPr>
          <w:rFonts w:eastAsia="MS PGothic"/>
          <w:color w:val="231F20"/>
          <w:spacing w:val="3"/>
          <w:w w:val="84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directl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indirectl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fo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sale</w:t>
      </w:r>
      <w:r w:rsidRPr="00605E8E">
        <w:rPr>
          <w:rFonts w:eastAsia="MS PGothic"/>
          <w:color w:val="231F20"/>
          <w:w w:val="85"/>
          <w:sz w:val="13"/>
          <w:szCs w:val="13"/>
        </w:rPr>
        <w:t>;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resale</w:t>
      </w:r>
      <w:r w:rsidRPr="00605E8E">
        <w:rPr>
          <w:rFonts w:eastAsia="MS PGothic"/>
          <w:color w:val="231F20"/>
          <w:w w:val="85"/>
          <w:sz w:val="13"/>
          <w:szCs w:val="13"/>
        </w:rPr>
        <w:t>;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solicitation</w:t>
      </w:r>
      <w:r w:rsidRPr="00605E8E">
        <w:rPr>
          <w:rFonts w:eastAsia="MS PGothic"/>
          <w:color w:val="231F20"/>
          <w:w w:val="85"/>
          <w:sz w:val="13"/>
          <w:szCs w:val="13"/>
        </w:rPr>
        <w:t>;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sale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rent</w:t>
      </w:r>
      <w:r w:rsidRPr="00605E8E">
        <w:rPr>
          <w:rFonts w:eastAsia="MS PGothic"/>
          <w:color w:val="231F20"/>
          <w:w w:val="85"/>
          <w:sz w:val="13"/>
          <w:szCs w:val="13"/>
        </w:rPr>
        <w:t>;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leas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f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w w:val="85"/>
          <w:sz w:val="13"/>
          <w:szCs w:val="13"/>
        </w:rPr>
        <w:t>a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servic</w:t>
      </w:r>
      <w:r w:rsidRPr="00605E8E">
        <w:rPr>
          <w:rFonts w:eastAsia="MS PGothic"/>
          <w:color w:val="231F20"/>
          <w:w w:val="85"/>
          <w:sz w:val="13"/>
          <w:szCs w:val="13"/>
        </w:rPr>
        <w:t>e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w w:val="85"/>
          <w:sz w:val="13"/>
          <w:szCs w:val="13"/>
        </w:rPr>
        <w:t>r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an</w:t>
      </w:r>
      <w:r w:rsidRPr="00605E8E">
        <w:rPr>
          <w:rFonts w:eastAsia="MS PGothic"/>
          <w:color w:val="231F20"/>
          <w:w w:val="85"/>
          <w:sz w:val="13"/>
          <w:szCs w:val="13"/>
        </w:rPr>
        <w:t>y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 xml:space="preserve"> commercia</w:t>
      </w:r>
      <w:r w:rsidRPr="00605E8E">
        <w:rPr>
          <w:rFonts w:eastAsia="MS PGothic"/>
          <w:color w:val="231F20"/>
          <w:w w:val="85"/>
          <w:sz w:val="13"/>
          <w:szCs w:val="13"/>
        </w:rPr>
        <w:t>l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venture</w:t>
      </w:r>
      <w:r w:rsidRPr="00605E8E">
        <w:rPr>
          <w:rFonts w:eastAsia="MS PGothic"/>
          <w:color w:val="231F20"/>
          <w:spacing w:val="11"/>
          <w:w w:val="85"/>
          <w:sz w:val="13"/>
          <w:szCs w:val="13"/>
        </w:rPr>
        <w:t>.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(go</w:t>
      </w:r>
      <w:r w:rsidRPr="00605E8E">
        <w:rPr>
          <w:rFonts w:eastAsia="MS PGothic"/>
          <w:color w:val="231F20"/>
          <w:spacing w:val="3"/>
          <w:w w:val="84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t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Sectio</w:t>
      </w:r>
      <w:r w:rsidRPr="00605E8E">
        <w:rPr>
          <w:rFonts w:eastAsia="MS PGothic"/>
          <w:color w:val="231F20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spacing w:val="8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spacing w:val="4"/>
          <w:w w:val="85"/>
          <w:sz w:val="13"/>
          <w:szCs w:val="13"/>
        </w:rPr>
        <w:t>I</w:t>
      </w:r>
      <w:r w:rsidRPr="00605E8E">
        <w:rPr>
          <w:rFonts w:eastAsia="MS PGothic"/>
          <w:color w:val="231F20"/>
          <w:w w:val="85"/>
          <w:sz w:val="13"/>
          <w:szCs w:val="13"/>
        </w:rPr>
        <w:t>,</w:t>
      </w:r>
      <w:r w:rsidRPr="00605E8E">
        <w:rPr>
          <w:rFonts w:eastAsia="MS PGothic"/>
          <w:color w:val="231F20"/>
          <w:spacing w:val="9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N</w:t>
      </w:r>
      <w:r w:rsidRPr="00605E8E">
        <w:rPr>
          <w:rFonts w:eastAsia="MS PGothic"/>
          <w:color w:val="231F20"/>
          <w:w w:val="85"/>
          <w:sz w:val="13"/>
          <w:szCs w:val="13"/>
        </w:rPr>
        <w:t>o</w:t>
      </w:r>
      <w:r w:rsidRPr="00605E8E">
        <w:rPr>
          <w:rFonts w:eastAsia="MS PGothic"/>
          <w:color w:val="231F20"/>
          <w:spacing w:val="9"/>
          <w:w w:val="85"/>
          <w:sz w:val="13"/>
          <w:szCs w:val="13"/>
        </w:rPr>
        <w:t xml:space="preserve"> </w:t>
      </w:r>
      <w:r w:rsidRPr="00605E8E">
        <w:rPr>
          <w:rFonts w:eastAsia="MS PGothic"/>
          <w:color w:val="231F20"/>
          <w:spacing w:val="3"/>
          <w:w w:val="85"/>
          <w:sz w:val="13"/>
          <w:szCs w:val="13"/>
        </w:rPr>
        <w:t>2.)</w:t>
      </w:r>
    </w:p>
    <w:p w:rsidR="00926675" w:rsidRPr="00605E8E" w:rsidRDefault="00926675" w:rsidP="00926675">
      <w:pPr>
        <w:pStyle w:val="BodyText"/>
        <w:kinsoku w:val="0"/>
        <w:overflowPunct w:val="0"/>
        <w:spacing w:line="257" w:lineRule="auto"/>
        <w:ind w:left="207"/>
        <w:rPr>
          <w:color w:val="000000"/>
          <w:sz w:val="10"/>
          <w:szCs w:val="10"/>
        </w:rPr>
      </w:pPr>
      <w:r w:rsidRPr="00605E8E">
        <w:rPr>
          <w:color w:val="231F20"/>
          <w:spacing w:val="7"/>
          <w:w w:val="85"/>
          <w:sz w:val="10"/>
          <w:szCs w:val="10"/>
        </w:rPr>
        <w:t>TH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APPLICAN</w:t>
      </w:r>
      <w:r w:rsidRPr="00605E8E">
        <w:rPr>
          <w:color w:val="231F20"/>
          <w:w w:val="85"/>
          <w:sz w:val="10"/>
          <w:szCs w:val="10"/>
        </w:rPr>
        <w:t>T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WH</w:t>
      </w:r>
      <w:r w:rsidRPr="00605E8E">
        <w:rPr>
          <w:color w:val="231F20"/>
          <w:w w:val="85"/>
          <w:sz w:val="10"/>
          <w:szCs w:val="10"/>
        </w:rPr>
        <w:t>O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OBTAIN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PUBLI</w:t>
      </w:r>
      <w:r w:rsidRPr="00605E8E">
        <w:rPr>
          <w:color w:val="231F20"/>
          <w:w w:val="85"/>
          <w:sz w:val="10"/>
          <w:szCs w:val="10"/>
        </w:rPr>
        <w:t>C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RECORD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AN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FAIL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</w:t>
      </w:r>
      <w:r w:rsidRPr="00605E8E">
        <w:rPr>
          <w:color w:val="231F20"/>
          <w:w w:val="85"/>
          <w:sz w:val="10"/>
          <w:szCs w:val="10"/>
        </w:rPr>
        <w:t>O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COMPL</w:t>
      </w:r>
      <w:r w:rsidRPr="00605E8E">
        <w:rPr>
          <w:color w:val="231F20"/>
          <w:w w:val="85"/>
          <w:sz w:val="10"/>
          <w:szCs w:val="10"/>
        </w:rPr>
        <w:t>Y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WIT</w:t>
      </w:r>
      <w:r w:rsidRPr="00605E8E">
        <w:rPr>
          <w:color w:val="231F20"/>
          <w:w w:val="85"/>
          <w:sz w:val="10"/>
          <w:szCs w:val="10"/>
        </w:rPr>
        <w:t>H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KR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CHAPTE</w:t>
      </w:r>
      <w:r w:rsidRPr="00605E8E">
        <w:rPr>
          <w:color w:val="231F20"/>
          <w:w w:val="85"/>
          <w:sz w:val="10"/>
          <w:szCs w:val="10"/>
        </w:rPr>
        <w:t>R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6</w:t>
      </w:r>
      <w:r w:rsidRPr="00605E8E">
        <w:rPr>
          <w:color w:val="231F20"/>
          <w:w w:val="85"/>
          <w:sz w:val="10"/>
          <w:szCs w:val="10"/>
        </w:rPr>
        <w:t>1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WIL</w:t>
      </w:r>
      <w:r w:rsidRPr="00605E8E">
        <w:rPr>
          <w:color w:val="231F20"/>
          <w:w w:val="85"/>
          <w:sz w:val="10"/>
          <w:szCs w:val="10"/>
        </w:rPr>
        <w:t>L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BE</w:t>
      </w:r>
      <w:r w:rsidRPr="00605E8E">
        <w:rPr>
          <w:color w:val="231F20"/>
          <w:spacing w:val="7"/>
          <w:w w:val="84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LIABL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</w:t>
      </w:r>
      <w:r w:rsidRPr="00605E8E">
        <w:rPr>
          <w:color w:val="231F20"/>
          <w:w w:val="85"/>
          <w:sz w:val="10"/>
          <w:szCs w:val="10"/>
        </w:rPr>
        <w:t>O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MS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FO</w:t>
      </w:r>
      <w:r w:rsidRPr="00605E8E">
        <w:rPr>
          <w:color w:val="231F20"/>
          <w:w w:val="85"/>
          <w:sz w:val="10"/>
          <w:szCs w:val="10"/>
        </w:rPr>
        <w:t>R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TH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DAMAGE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EQUA</w:t>
      </w:r>
      <w:r w:rsidRPr="00605E8E">
        <w:rPr>
          <w:color w:val="231F20"/>
          <w:w w:val="85"/>
          <w:sz w:val="10"/>
          <w:szCs w:val="10"/>
        </w:rPr>
        <w:t>L</w:t>
      </w:r>
      <w:r w:rsidRPr="00605E8E">
        <w:rPr>
          <w:color w:val="231F20"/>
          <w:spacing w:val="12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</w:t>
      </w:r>
      <w:r w:rsidRPr="00605E8E">
        <w:rPr>
          <w:color w:val="231F20"/>
          <w:w w:val="85"/>
          <w:sz w:val="10"/>
          <w:szCs w:val="10"/>
        </w:rPr>
        <w:t xml:space="preserve">O   </w:t>
      </w:r>
      <w:r w:rsidRPr="00605E8E">
        <w:rPr>
          <w:color w:val="231F20"/>
          <w:spacing w:val="15"/>
          <w:w w:val="85"/>
          <w:sz w:val="10"/>
          <w:szCs w:val="10"/>
        </w:rPr>
        <w:t xml:space="preserve"> </w:t>
      </w:r>
      <w:r w:rsidRPr="00605E8E">
        <w:rPr>
          <w:b/>
          <w:bCs/>
          <w:color w:val="231F20"/>
          <w:spacing w:val="7"/>
          <w:w w:val="85"/>
          <w:sz w:val="10"/>
          <w:szCs w:val="10"/>
          <w:u w:val="single"/>
        </w:rPr>
        <w:t>THREE</w:t>
      </w:r>
      <w:r w:rsidRPr="00605E8E">
        <w:rPr>
          <w:b/>
          <w:bCs/>
          <w:color w:val="231F20"/>
          <w:spacing w:val="16"/>
          <w:w w:val="85"/>
          <w:sz w:val="10"/>
          <w:szCs w:val="10"/>
          <w:u w:val="single"/>
        </w:rPr>
        <w:t xml:space="preserve"> </w:t>
      </w:r>
      <w:r w:rsidRPr="00605E8E">
        <w:rPr>
          <w:b/>
          <w:bCs/>
          <w:color w:val="231F20"/>
          <w:spacing w:val="7"/>
          <w:w w:val="85"/>
          <w:sz w:val="10"/>
          <w:szCs w:val="10"/>
          <w:u w:val="single"/>
        </w:rPr>
        <w:t>TIME</w:t>
      </w:r>
      <w:r w:rsidRPr="00605E8E">
        <w:rPr>
          <w:b/>
          <w:bCs/>
          <w:color w:val="231F20"/>
          <w:w w:val="85"/>
          <w:sz w:val="10"/>
          <w:szCs w:val="10"/>
          <w:u w:val="single"/>
        </w:rPr>
        <w:t>S</w:t>
      </w:r>
      <w:r w:rsidRPr="00605E8E">
        <w:rPr>
          <w:b/>
          <w:bCs/>
          <w:color w:val="231F20"/>
          <w:spacing w:val="4"/>
          <w:w w:val="85"/>
          <w:sz w:val="10"/>
          <w:szCs w:val="10"/>
          <w:u w:val="single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TH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AMOUN</w:t>
      </w:r>
      <w:r w:rsidRPr="00605E8E">
        <w:rPr>
          <w:color w:val="231F20"/>
          <w:w w:val="85"/>
          <w:sz w:val="10"/>
          <w:szCs w:val="10"/>
        </w:rPr>
        <w:t>T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THA</w:t>
      </w:r>
      <w:r w:rsidRPr="00605E8E">
        <w:rPr>
          <w:color w:val="231F20"/>
          <w:w w:val="85"/>
          <w:sz w:val="10"/>
          <w:szCs w:val="10"/>
        </w:rPr>
        <w:t>T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WOUL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2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HAV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BEEN</w:t>
      </w:r>
      <w:r w:rsidRPr="00605E8E">
        <w:rPr>
          <w:color w:val="231F20"/>
          <w:spacing w:val="7"/>
          <w:w w:val="84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CHARGE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FO</w:t>
      </w:r>
      <w:r w:rsidRPr="00605E8E">
        <w:rPr>
          <w:color w:val="231F20"/>
          <w:w w:val="85"/>
          <w:sz w:val="10"/>
          <w:szCs w:val="10"/>
        </w:rPr>
        <w:t>R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TH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PUBLI</w:t>
      </w:r>
      <w:r w:rsidRPr="00605E8E">
        <w:rPr>
          <w:color w:val="231F20"/>
          <w:w w:val="85"/>
          <w:sz w:val="10"/>
          <w:szCs w:val="10"/>
        </w:rPr>
        <w:t>C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RECOR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I</w:t>
      </w:r>
      <w:r w:rsidRPr="00605E8E">
        <w:rPr>
          <w:color w:val="231F20"/>
          <w:w w:val="85"/>
          <w:sz w:val="10"/>
          <w:szCs w:val="10"/>
        </w:rPr>
        <w:t>F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TH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ACTUA</w:t>
      </w:r>
      <w:r w:rsidRPr="00605E8E">
        <w:rPr>
          <w:color w:val="231F20"/>
          <w:w w:val="85"/>
          <w:sz w:val="10"/>
          <w:szCs w:val="10"/>
        </w:rPr>
        <w:t>L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COMMERCIA</w:t>
      </w:r>
      <w:r w:rsidRPr="00605E8E">
        <w:rPr>
          <w:color w:val="231F20"/>
          <w:w w:val="85"/>
          <w:sz w:val="10"/>
          <w:szCs w:val="10"/>
        </w:rPr>
        <w:t>L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PURPOS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FO</w:t>
      </w:r>
      <w:r w:rsidRPr="00605E8E">
        <w:rPr>
          <w:color w:val="231F20"/>
          <w:w w:val="85"/>
          <w:sz w:val="10"/>
          <w:szCs w:val="10"/>
        </w:rPr>
        <w:t>R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WHIC</w:t>
      </w:r>
      <w:r w:rsidRPr="00605E8E">
        <w:rPr>
          <w:color w:val="231F20"/>
          <w:w w:val="85"/>
          <w:sz w:val="10"/>
          <w:szCs w:val="10"/>
        </w:rPr>
        <w:t>H</w:t>
      </w:r>
      <w:r w:rsidRPr="00605E8E">
        <w:rPr>
          <w:color w:val="231F20"/>
          <w:spacing w:val="11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I</w:t>
      </w:r>
      <w:r w:rsidRPr="00605E8E">
        <w:rPr>
          <w:color w:val="231F20"/>
          <w:w w:val="85"/>
          <w:sz w:val="10"/>
          <w:szCs w:val="10"/>
        </w:rPr>
        <w:t>T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HA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BEEN</w:t>
      </w:r>
      <w:r w:rsidRPr="00605E8E">
        <w:rPr>
          <w:color w:val="231F20"/>
          <w:spacing w:val="7"/>
          <w:w w:val="84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OBTAINE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9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O</w:t>
      </w:r>
      <w:r w:rsidRPr="00605E8E">
        <w:rPr>
          <w:color w:val="231F20"/>
          <w:w w:val="85"/>
          <w:sz w:val="10"/>
          <w:szCs w:val="10"/>
        </w:rPr>
        <w:t>R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USE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HA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9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BEE</w:t>
      </w:r>
      <w:r w:rsidRPr="00605E8E">
        <w:rPr>
          <w:color w:val="231F20"/>
          <w:w w:val="85"/>
          <w:sz w:val="10"/>
          <w:szCs w:val="10"/>
        </w:rPr>
        <w:t>N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STATED</w:t>
      </w:r>
      <w:r w:rsidRPr="00605E8E">
        <w:rPr>
          <w:color w:val="231F20"/>
          <w:w w:val="85"/>
          <w:sz w:val="10"/>
          <w:szCs w:val="10"/>
        </w:rPr>
        <w:t>,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COST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AN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9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REASONABL</w:t>
      </w:r>
      <w:r w:rsidRPr="00605E8E">
        <w:rPr>
          <w:color w:val="231F20"/>
          <w:w w:val="85"/>
          <w:sz w:val="10"/>
          <w:szCs w:val="10"/>
        </w:rPr>
        <w:t>E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ATTORNEY'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FEE</w:t>
      </w:r>
      <w:r w:rsidRPr="00605E8E">
        <w:rPr>
          <w:color w:val="231F20"/>
          <w:w w:val="85"/>
          <w:sz w:val="10"/>
          <w:szCs w:val="10"/>
        </w:rPr>
        <w:t>S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AN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9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AN</w:t>
      </w:r>
      <w:r w:rsidRPr="00605E8E">
        <w:rPr>
          <w:color w:val="231F20"/>
          <w:w w:val="85"/>
          <w:sz w:val="10"/>
          <w:szCs w:val="10"/>
        </w:rPr>
        <w:t>Y</w:t>
      </w:r>
      <w:r w:rsidRPr="00605E8E">
        <w:rPr>
          <w:color w:val="231F20"/>
          <w:spacing w:val="10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OTHER</w:t>
      </w:r>
      <w:r w:rsidRPr="00605E8E">
        <w:rPr>
          <w:color w:val="231F20"/>
          <w:spacing w:val="7"/>
          <w:w w:val="84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PENALTI</w:t>
      </w:r>
      <w:r w:rsidRPr="00605E8E">
        <w:rPr>
          <w:color w:val="231F20"/>
          <w:w w:val="85"/>
          <w:sz w:val="10"/>
          <w:szCs w:val="10"/>
        </w:rPr>
        <w:t>Y</w:t>
      </w:r>
      <w:r w:rsidRPr="00605E8E">
        <w:rPr>
          <w:color w:val="231F20"/>
          <w:spacing w:val="7"/>
          <w:w w:val="85"/>
          <w:sz w:val="10"/>
          <w:szCs w:val="10"/>
        </w:rPr>
        <w:t xml:space="preserve"> ESTABLISHE</w:t>
      </w:r>
      <w:r w:rsidRPr="00605E8E">
        <w:rPr>
          <w:color w:val="231F20"/>
          <w:w w:val="85"/>
          <w:sz w:val="10"/>
          <w:szCs w:val="10"/>
        </w:rPr>
        <w:t>D</w:t>
      </w:r>
      <w:r w:rsidRPr="00605E8E">
        <w:rPr>
          <w:color w:val="231F20"/>
          <w:spacing w:val="8"/>
          <w:w w:val="85"/>
          <w:sz w:val="10"/>
          <w:szCs w:val="10"/>
        </w:rPr>
        <w:t xml:space="preserve"> </w:t>
      </w:r>
      <w:r w:rsidRPr="00605E8E">
        <w:rPr>
          <w:color w:val="231F20"/>
          <w:spacing w:val="7"/>
          <w:w w:val="85"/>
          <w:sz w:val="10"/>
          <w:szCs w:val="10"/>
        </w:rPr>
        <w:t>B</w:t>
      </w:r>
      <w:r w:rsidRPr="00605E8E">
        <w:rPr>
          <w:color w:val="231F20"/>
          <w:w w:val="85"/>
          <w:sz w:val="10"/>
          <w:szCs w:val="10"/>
        </w:rPr>
        <w:t>Y</w:t>
      </w:r>
      <w:r w:rsidRPr="00605E8E">
        <w:rPr>
          <w:color w:val="231F20"/>
          <w:spacing w:val="7"/>
          <w:w w:val="85"/>
          <w:sz w:val="10"/>
          <w:szCs w:val="10"/>
        </w:rPr>
        <w:t xml:space="preserve"> LAW.</w:t>
      </w:r>
    </w:p>
    <w:p w:rsidR="00926675" w:rsidRPr="00605E8E" w:rsidRDefault="00926675" w:rsidP="00926675">
      <w:pPr>
        <w:kinsoku w:val="0"/>
        <w:overflowPunct w:val="0"/>
        <w:spacing w:before="53"/>
        <w:ind w:left="211"/>
        <w:rPr>
          <w:rFonts w:ascii="Arial" w:hAnsi="Arial" w:cs="Arial"/>
          <w:color w:val="000000"/>
          <w:sz w:val="10"/>
          <w:szCs w:val="10"/>
        </w:rPr>
      </w:pPr>
      <w:r w:rsidRPr="00605E8E">
        <w:rPr>
          <w:rFonts w:ascii="Arial" w:hAnsi="Arial" w:cs="Arial"/>
          <w:color w:val="231F20"/>
          <w:spacing w:val="5"/>
          <w:w w:val="105"/>
          <w:sz w:val="10"/>
          <w:szCs w:val="10"/>
        </w:rPr>
        <w:t>6101111</w:t>
      </w:r>
      <w:r w:rsidRPr="00605E8E">
        <w:rPr>
          <w:rFonts w:ascii="Arial" w:hAnsi="Arial" w:cs="Arial"/>
          <w:color w:val="231F20"/>
          <w:w w:val="105"/>
          <w:sz w:val="10"/>
          <w:szCs w:val="10"/>
        </w:rPr>
        <w:t>-</w:t>
      </w:r>
      <w:r w:rsidRPr="00605E8E">
        <w:rPr>
          <w:rFonts w:ascii="Arial" w:hAnsi="Arial" w:cs="Arial"/>
          <w:color w:val="231F20"/>
          <w:spacing w:val="5"/>
          <w:w w:val="105"/>
          <w:sz w:val="10"/>
          <w:szCs w:val="10"/>
        </w:rPr>
        <w:t>093</w:t>
      </w:r>
      <w:r w:rsidRPr="00605E8E">
        <w:rPr>
          <w:rFonts w:ascii="Arial" w:hAnsi="Arial" w:cs="Arial"/>
          <w:color w:val="231F20"/>
          <w:w w:val="105"/>
          <w:sz w:val="10"/>
          <w:szCs w:val="10"/>
        </w:rPr>
        <w:t xml:space="preserve">-A    </w:t>
      </w:r>
      <w:r w:rsidRPr="00605E8E">
        <w:rPr>
          <w:rFonts w:ascii="Arial" w:hAnsi="Arial" w:cs="Arial"/>
          <w:color w:val="231F20"/>
          <w:spacing w:val="17"/>
          <w:w w:val="105"/>
          <w:sz w:val="10"/>
          <w:szCs w:val="10"/>
        </w:rPr>
        <w:t xml:space="preserve"> </w:t>
      </w:r>
      <w:r w:rsidR="00E421EA">
        <w:rPr>
          <w:rFonts w:ascii="Arial" w:hAnsi="Arial" w:cs="Arial"/>
          <w:color w:val="231F20"/>
          <w:spacing w:val="5"/>
          <w:w w:val="105"/>
          <w:sz w:val="10"/>
          <w:szCs w:val="10"/>
        </w:rPr>
        <w:t>02/17/2020</w:t>
      </w:r>
    </w:p>
    <w:p w:rsidR="00790EA0" w:rsidRPr="00605E8E" w:rsidRDefault="00347052" w:rsidP="00D451D2">
      <w:pPr>
        <w:pStyle w:val="Header"/>
        <w:jc w:val="right"/>
        <w:rPr>
          <w:rFonts w:ascii="Arial" w:hAnsi="Arial" w:cs="Arial"/>
          <w:b/>
          <w:bCs/>
          <w:color w:val="000000"/>
        </w:rPr>
      </w:pPr>
      <w:r w:rsidRPr="00605E8E">
        <w:rPr>
          <w:rFonts w:ascii="Arial" w:hAnsi="Arial" w:cs="Arial"/>
          <w:sz w:val="14"/>
          <w:szCs w:val="14"/>
        </w:rPr>
        <w:br w:type="column"/>
      </w:r>
      <w:r w:rsidR="00790EA0" w:rsidRPr="00605E8E">
        <w:rPr>
          <w:rFonts w:ascii="Arial" w:hAnsi="Arial" w:cs="Arial"/>
          <w:sz w:val="12"/>
          <w:szCs w:val="12"/>
        </w:rPr>
        <w:lastRenderedPageBreak/>
        <w:t>LOJIC Req No.:</w:t>
      </w:r>
      <w:r w:rsidR="00267740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t xml:space="preserve"> </w:t>
      </w:r>
      <w:r w:rsidR="00C6730D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33" type="#_x0000_t75" style="width:83.85pt;height:14.15pt" o:ole="">
            <v:imagedata r:id="rId40" o:title=""/>
          </v:shape>
          <w:control r:id="rId41" w:name="TextBox112" w:shapeid="_x0000_i1333"/>
        </w:object>
      </w:r>
    </w:p>
    <w:p w:rsidR="00347052" w:rsidRPr="00605E8E" w:rsidRDefault="00347052" w:rsidP="00347052">
      <w:pPr>
        <w:pStyle w:val="Heading4"/>
        <w:numPr>
          <w:ilvl w:val="0"/>
          <w:numId w:val="12"/>
        </w:numPr>
        <w:tabs>
          <w:tab w:val="left" w:pos="311"/>
        </w:tabs>
        <w:kinsoku w:val="0"/>
        <w:overflowPunct w:val="0"/>
        <w:ind w:left="311" w:hanging="227"/>
        <w:rPr>
          <w:b w:val="0"/>
          <w:bCs w:val="0"/>
          <w:color w:val="000000"/>
        </w:rPr>
      </w:pPr>
      <w:r w:rsidRPr="00605E8E">
        <w:rPr>
          <w:color w:val="231F20"/>
          <w:spacing w:val="3"/>
          <w:w w:val="85"/>
          <w:u w:val="single"/>
        </w:rPr>
        <w:t>APPLICANT'S</w:t>
      </w:r>
      <w:r w:rsidRPr="00605E8E">
        <w:rPr>
          <w:color w:val="231F20"/>
          <w:spacing w:val="-8"/>
          <w:w w:val="85"/>
          <w:u w:val="single"/>
        </w:rPr>
        <w:t xml:space="preserve"> </w:t>
      </w:r>
      <w:r w:rsidRPr="00605E8E">
        <w:rPr>
          <w:color w:val="231F20"/>
          <w:spacing w:val="3"/>
          <w:w w:val="85"/>
          <w:u w:val="single"/>
        </w:rPr>
        <w:t>CERTIFIED</w:t>
      </w:r>
      <w:r w:rsidRPr="00605E8E">
        <w:rPr>
          <w:color w:val="231F20"/>
          <w:spacing w:val="-8"/>
          <w:w w:val="85"/>
          <w:u w:val="single"/>
        </w:rPr>
        <w:t xml:space="preserve"> </w:t>
      </w:r>
      <w:r w:rsidRPr="00605E8E">
        <w:rPr>
          <w:color w:val="231F20"/>
          <w:spacing w:val="3"/>
          <w:w w:val="85"/>
          <w:u w:val="single"/>
        </w:rPr>
        <w:t>STATEMENT</w:t>
      </w:r>
    </w:p>
    <w:p w:rsidR="00790EA0" w:rsidRPr="00605E8E" w:rsidRDefault="00347052" w:rsidP="00790EA0">
      <w:pPr>
        <w:widowControl w:val="0"/>
        <w:numPr>
          <w:ilvl w:val="0"/>
          <w:numId w:val="10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4" w:after="0" w:line="180" w:lineRule="exact"/>
        <w:ind w:left="84"/>
        <w:rPr>
          <w:rFonts w:ascii="Arial" w:hAnsi="Arial" w:cs="Arial"/>
          <w:sz w:val="14"/>
          <w:szCs w:val="14"/>
        </w:rPr>
      </w:pP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Commercia</w:t>
      </w:r>
      <w:r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l</w:t>
      </w:r>
      <w:r w:rsidRPr="00605E8E">
        <w:rPr>
          <w:rFonts w:ascii="Arial" w:hAnsi="Arial" w:cs="Arial"/>
          <w:b/>
          <w:bCs/>
          <w:color w:val="231F20"/>
          <w:spacing w:val="-7"/>
          <w:w w:val="85"/>
          <w:sz w:val="14"/>
          <w:szCs w:val="14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Request</w:t>
      </w:r>
    </w:p>
    <w:p w:rsidR="00347052" w:rsidRPr="00605E8E" w:rsidRDefault="00347052" w:rsidP="00347052">
      <w:pPr>
        <w:pStyle w:val="BodyText"/>
        <w:kinsoku w:val="0"/>
        <w:overflowPunct w:val="0"/>
        <w:spacing w:line="257" w:lineRule="auto"/>
        <w:ind w:left="84" w:right="117"/>
        <w:rPr>
          <w:color w:val="000000"/>
        </w:rPr>
      </w:pP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,</w:t>
      </w:r>
      <w:r w:rsidRPr="00605E8E">
        <w:rPr>
          <w:color w:val="231F20"/>
          <w:spacing w:val="-1"/>
          <w:w w:val="85"/>
        </w:rPr>
        <w:t xml:space="preserve"> </w:t>
      </w:r>
      <w:r w:rsidR="00C6730D" w:rsidRPr="00605E8E">
        <w:rPr>
          <w:color w:val="231F20"/>
          <w:spacing w:val="15"/>
          <w:w w:val="85"/>
        </w:rPr>
        <w:object w:dxaOrig="4480" w:dyaOrig="280">
          <v:shape id="_x0000_i1334" type="#_x0000_t75" style="width:108.9pt;height:14.15pt" o:ole="">
            <v:imagedata r:id="rId42" o:title=""/>
          </v:shape>
          <w:control r:id="rId43" w:name="TextBox113" w:shapeid="_x0000_i1334"/>
        </w:object>
      </w:r>
      <w:r w:rsidRPr="00605E8E">
        <w:rPr>
          <w:color w:val="231F20"/>
          <w:spacing w:val="3"/>
          <w:w w:val="85"/>
        </w:rPr>
        <w:t>d</w:t>
      </w:r>
      <w:r w:rsidRPr="00605E8E">
        <w:rPr>
          <w:color w:val="231F20"/>
          <w:w w:val="85"/>
        </w:rPr>
        <w:t>o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hereb</w:t>
      </w:r>
      <w:r w:rsidRPr="00605E8E">
        <w:rPr>
          <w:color w:val="231F20"/>
          <w:w w:val="85"/>
        </w:rPr>
        <w:t>y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certif</w:t>
      </w:r>
      <w:r w:rsidRPr="00605E8E">
        <w:rPr>
          <w:color w:val="231F20"/>
          <w:w w:val="85"/>
        </w:rPr>
        <w:t>y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tha</w:t>
      </w:r>
      <w:r w:rsidRPr="00605E8E">
        <w:rPr>
          <w:color w:val="231F20"/>
          <w:w w:val="85"/>
        </w:rPr>
        <w:t>t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record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requeste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will</w:t>
      </w:r>
      <w:r w:rsidRPr="00605E8E">
        <w:rPr>
          <w:color w:val="231F20"/>
          <w:spacing w:val="3"/>
          <w:w w:val="84"/>
        </w:rPr>
        <w:t xml:space="preserve"> </w:t>
      </w:r>
      <w:r w:rsidRPr="00605E8E">
        <w:rPr>
          <w:color w:val="231F20"/>
          <w:spacing w:val="3"/>
          <w:w w:val="85"/>
        </w:rPr>
        <w:t>b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use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fo</w:t>
      </w:r>
      <w:r w:rsidRPr="00605E8E">
        <w:rPr>
          <w:color w:val="231F20"/>
          <w:w w:val="85"/>
        </w:rPr>
        <w:t>r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commercia</w:t>
      </w:r>
      <w:r w:rsidRPr="00605E8E">
        <w:rPr>
          <w:color w:val="231F20"/>
          <w:w w:val="85"/>
        </w:rPr>
        <w:t>l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purpos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describe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Sectio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2"/>
          <w:w w:val="85"/>
        </w:rPr>
        <w:t>I</w:t>
      </w:r>
      <w:r w:rsidRPr="00605E8E">
        <w:rPr>
          <w:color w:val="231F20"/>
          <w:w w:val="85"/>
        </w:rPr>
        <w:t>.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</w:t>
      </w:r>
      <w:r w:rsidRPr="00605E8E">
        <w:rPr>
          <w:color w:val="231F20"/>
          <w:w w:val="85"/>
        </w:rPr>
        <w:t>o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3.</w:t>
      </w:r>
    </w:p>
    <w:p w:rsidR="00347052" w:rsidRPr="00605E8E" w:rsidRDefault="00347052" w:rsidP="00163703">
      <w:pPr>
        <w:pStyle w:val="BodyText"/>
        <w:kinsoku w:val="0"/>
        <w:overflowPunct w:val="0"/>
        <w:spacing w:line="296" w:lineRule="auto"/>
        <w:ind w:left="84" w:firstLine="1619"/>
      </w:pPr>
      <w:r w:rsidRPr="00605E8E">
        <w:rPr>
          <w:color w:val="231F20"/>
          <w:spacing w:val="1"/>
          <w:w w:val="80"/>
        </w:rPr>
        <w:t>Signature</w:t>
      </w:r>
      <w:r w:rsidRPr="00605E8E">
        <w:rPr>
          <w:color w:val="231F20"/>
          <w:w w:val="80"/>
        </w:rPr>
        <w:t xml:space="preserve">: </w:t>
      </w:r>
      <w:r w:rsidR="0032452F" w:rsidRPr="00605E8E">
        <w:rPr>
          <w:color w:val="231F20"/>
          <w:spacing w:val="15"/>
          <w:w w:val="85"/>
        </w:rPr>
        <w:object w:dxaOrig="4480" w:dyaOrig="280">
          <v:shape id="_x0000_i1335" type="#_x0000_t75" style="width:111.65pt;height:14.15pt" o:ole="">
            <v:imagedata r:id="rId16" o:title=""/>
          </v:shape>
          <w:control r:id="rId44" w:name="TextBox13113" w:shapeid="_x0000_i1335"/>
        </w:object>
      </w:r>
      <w:r w:rsidR="0032452F" w:rsidRPr="00605E8E">
        <w:rPr>
          <w:color w:val="231F20"/>
          <w:spacing w:val="1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Subscribe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an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swor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</w:t>
      </w:r>
      <w:r w:rsidRPr="00605E8E">
        <w:rPr>
          <w:color w:val="231F20"/>
          <w:w w:val="85"/>
        </w:rPr>
        <w:t>o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befor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m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thi</w:t>
      </w:r>
      <w:r w:rsidRPr="00605E8E">
        <w:rPr>
          <w:color w:val="231F20"/>
          <w:w w:val="85"/>
        </w:rPr>
        <w:t>s</w:t>
      </w:r>
      <w:r w:rsidR="0032452F" w:rsidRPr="00605E8E">
        <w:rPr>
          <w:color w:val="231F20"/>
          <w:w w:val="85"/>
        </w:rPr>
        <w:t xml:space="preserve"> </w:t>
      </w:r>
      <w:r w:rsidR="0032452F" w:rsidRPr="00605E8E">
        <w:rPr>
          <w:color w:val="231F20"/>
          <w:spacing w:val="15"/>
          <w:w w:val="85"/>
        </w:rPr>
        <w:object w:dxaOrig="4480" w:dyaOrig="280">
          <v:shape id="_x0000_i1336" type="#_x0000_t75" style="width:54.7pt;height:14.15pt" o:ole="">
            <v:imagedata r:id="rId45" o:title=""/>
          </v:shape>
          <w:control r:id="rId46" w:name="TextBox13114" w:shapeid="_x0000_i1336"/>
        </w:object>
      </w:r>
      <w:r w:rsidR="00790EA0" w:rsidRPr="00605E8E">
        <w:rPr>
          <w:color w:val="231F20"/>
          <w:w w:val="85"/>
        </w:rPr>
        <w:t xml:space="preserve">  </w:t>
      </w:r>
      <w:r w:rsidRPr="00605E8E">
        <w:rPr>
          <w:color w:val="231F20"/>
          <w:spacing w:val="3"/>
          <w:w w:val="85"/>
        </w:rPr>
        <w:t>da</w:t>
      </w:r>
      <w:r w:rsidRPr="00605E8E">
        <w:rPr>
          <w:color w:val="231F20"/>
          <w:w w:val="85"/>
        </w:rPr>
        <w:t>y</w:t>
      </w:r>
      <w:r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o</w:t>
      </w:r>
      <w:r w:rsidRPr="00605E8E">
        <w:rPr>
          <w:color w:val="231F20"/>
          <w:w w:val="85"/>
        </w:rPr>
        <w:t>f</w:t>
      </w:r>
      <w:r w:rsidR="0032452F" w:rsidRPr="00605E8E">
        <w:rPr>
          <w:color w:val="231F20"/>
          <w:w w:val="85"/>
        </w:rPr>
        <w:t xml:space="preserve"> </w:t>
      </w:r>
      <w:r w:rsidR="0032452F" w:rsidRPr="00605E8E">
        <w:rPr>
          <w:color w:val="231F20"/>
          <w:spacing w:val="15"/>
          <w:w w:val="85"/>
        </w:rPr>
        <w:object w:dxaOrig="4480" w:dyaOrig="280">
          <v:shape id="_x0000_i1337" type="#_x0000_t75" style="width:56.5pt;height:14.15pt" o:ole="">
            <v:imagedata r:id="rId47" o:title=""/>
          </v:shape>
          <w:control r:id="rId48" w:name="TextBox13115" w:shapeid="_x0000_i1337"/>
        </w:object>
      </w:r>
      <w:r w:rsidRPr="00605E8E">
        <w:rPr>
          <w:color w:val="231F20"/>
          <w:w w:val="85"/>
        </w:rPr>
        <w:t>,</w:t>
      </w:r>
      <w:r w:rsidRPr="00605E8E">
        <w:rPr>
          <w:color w:val="231F20"/>
          <w:spacing w:val="1"/>
          <w:w w:val="85"/>
        </w:rPr>
        <w:t xml:space="preserve"> </w:t>
      </w:r>
      <w:r w:rsidR="00790EA0" w:rsidRPr="00605E8E">
        <w:rPr>
          <w:color w:val="231F20"/>
          <w:spacing w:val="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by</w:t>
      </w:r>
      <w:r w:rsidR="0032452F" w:rsidRPr="00605E8E">
        <w:rPr>
          <w:color w:val="231F20"/>
          <w:spacing w:val="3"/>
          <w:w w:val="85"/>
        </w:rPr>
        <w:t xml:space="preserve"> </w:t>
      </w:r>
      <w:r w:rsidR="0032452F" w:rsidRPr="00605E8E">
        <w:rPr>
          <w:color w:val="231F20"/>
          <w:spacing w:val="15"/>
          <w:w w:val="85"/>
        </w:rPr>
        <w:object w:dxaOrig="4480" w:dyaOrig="280">
          <v:shape id="_x0000_i1338" type="#_x0000_t75" style="width:111.65pt;height:14.15pt" o:ole="">
            <v:imagedata r:id="rId16" o:title=""/>
          </v:shape>
          <w:control r:id="rId49" w:name="TextBox13116" w:shapeid="_x0000_i1338"/>
        </w:object>
      </w:r>
      <w:r w:rsidR="00790EA0" w:rsidRPr="00605E8E">
        <w:rPr>
          <w:color w:val="231F20"/>
          <w:spacing w:val="3"/>
          <w:w w:val="85"/>
        </w:rPr>
        <w:t>,</w:t>
      </w:r>
      <w:r w:rsidRPr="00605E8E">
        <w:rPr>
          <w:color w:val="231F20"/>
          <w:spacing w:val="-6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wh</w:t>
      </w:r>
      <w:r w:rsidRPr="00605E8E">
        <w:rPr>
          <w:color w:val="231F20"/>
          <w:w w:val="85"/>
        </w:rPr>
        <w:t>o</w:t>
      </w:r>
      <w:r w:rsidRPr="00605E8E">
        <w:rPr>
          <w:color w:val="231F20"/>
          <w:spacing w:val="-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acknowledge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-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tha</w:t>
      </w:r>
      <w:r w:rsidRPr="00605E8E">
        <w:rPr>
          <w:color w:val="231F20"/>
          <w:w w:val="85"/>
        </w:rPr>
        <w:t>t</w:t>
      </w:r>
      <w:r w:rsidRPr="00605E8E">
        <w:rPr>
          <w:color w:val="231F20"/>
          <w:spacing w:val="-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statement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-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contained</w:t>
      </w:r>
      <w:r w:rsidRPr="00605E8E">
        <w:rPr>
          <w:color w:val="231F20"/>
          <w:spacing w:val="3"/>
          <w:w w:val="84"/>
        </w:rPr>
        <w:t xml:space="preserve"> </w:t>
      </w:r>
      <w:r w:rsidRPr="00605E8E">
        <w:rPr>
          <w:color w:val="231F20"/>
          <w:spacing w:val="3"/>
          <w:w w:val="85"/>
        </w:rPr>
        <w:t>herei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3"/>
          <w:w w:val="85"/>
        </w:rPr>
        <w:t xml:space="preserve"> ar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3"/>
          <w:w w:val="85"/>
        </w:rPr>
        <w:t xml:space="preserve"> tru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3"/>
          <w:w w:val="85"/>
        </w:rPr>
        <w:t xml:space="preserve"> an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3"/>
          <w:w w:val="85"/>
        </w:rPr>
        <w:t xml:space="preserve"> correct.</w:t>
      </w:r>
    </w:p>
    <w:p w:rsidR="00347052" w:rsidRPr="00605E8E" w:rsidRDefault="00347052" w:rsidP="00790EA0">
      <w:pPr>
        <w:pStyle w:val="BodyText"/>
        <w:kinsoku w:val="0"/>
        <w:overflowPunct w:val="0"/>
        <w:ind w:left="84"/>
        <w:rPr>
          <w:color w:val="000000"/>
        </w:rPr>
      </w:pPr>
      <w:r w:rsidRPr="00605E8E">
        <w:rPr>
          <w:color w:val="231F20"/>
          <w:spacing w:val="3"/>
          <w:w w:val="85"/>
        </w:rPr>
        <w:t>M</w:t>
      </w:r>
      <w:r w:rsidRPr="00605E8E">
        <w:rPr>
          <w:color w:val="231F20"/>
          <w:w w:val="85"/>
        </w:rPr>
        <w:t>y</w:t>
      </w:r>
      <w:r w:rsidRPr="00605E8E">
        <w:rPr>
          <w:color w:val="231F20"/>
          <w:spacing w:val="-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Commissio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-3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expires</w:t>
      </w:r>
      <w:r w:rsidRPr="00605E8E">
        <w:rPr>
          <w:color w:val="231F20"/>
          <w:w w:val="85"/>
        </w:rPr>
        <w:t>:</w:t>
      </w:r>
      <w:r w:rsidR="00790EA0" w:rsidRPr="00605E8E">
        <w:rPr>
          <w:color w:val="231F20"/>
          <w:w w:val="85"/>
        </w:rPr>
        <w:t xml:space="preserve"> </w:t>
      </w:r>
      <w:r w:rsidR="0032452F" w:rsidRPr="00605E8E">
        <w:rPr>
          <w:color w:val="231F20"/>
          <w:spacing w:val="15"/>
          <w:w w:val="85"/>
        </w:rPr>
        <w:object w:dxaOrig="4480" w:dyaOrig="280">
          <v:shape id="_x0000_i1339" type="#_x0000_t75" style="width:61.95pt;height:14.15pt" o:ole="">
            <v:imagedata r:id="rId50" o:title=""/>
          </v:shape>
          <w:control r:id="rId51" w:name="TextBox13117" w:shapeid="_x0000_i1339"/>
        </w:object>
      </w:r>
      <w:r w:rsidRPr="00605E8E">
        <w:rPr>
          <w:color w:val="231F20"/>
          <w:w w:val="85"/>
        </w:rPr>
        <w:t xml:space="preserve"> </w:t>
      </w:r>
      <w:r w:rsidRPr="00605E8E">
        <w:rPr>
          <w:color w:val="231F20"/>
          <w:spacing w:val="17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NOTAR</w:t>
      </w:r>
      <w:r w:rsidRPr="00605E8E">
        <w:rPr>
          <w:color w:val="231F20"/>
          <w:w w:val="85"/>
        </w:rPr>
        <w:t>Y</w:t>
      </w:r>
      <w:r w:rsidRPr="00605E8E">
        <w:rPr>
          <w:color w:val="231F20"/>
          <w:spacing w:val="-3"/>
          <w:w w:val="85"/>
        </w:rPr>
        <w:t xml:space="preserve"> </w:t>
      </w:r>
      <w:r w:rsidR="00790EA0" w:rsidRPr="00605E8E">
        <w:rPr>
          <w:color w:val="231F20"/>
          <w:spacing w:val="3"/>
          <w:w w:val="85"/>
        </w:rPr>
        <w:t>PUBLIC</w:t>
      </w:r>
      <w:r w:rsidR="008F7F4E" w:rsidRPr="00605E8E">
        <w:rPr>
          <w:color w:val="231F20"/>
          <w:spacing w:val="3"/>
          <w:w w:val="85"/>
        </w:rPr>
        <w:t xml:space="preserve"> </w:t>
      </w:r>
      <w:r w:rsidR="008F7F4E" w:rsidRPr="00605E8E">
        <w:rPr>
          <w:color w:val="231F20"/>
          <w:spacing w:val="15"/>
          <w:w w:val="85"/>
        </w:rPr>
        <w:object w:dxaOrig="4480" w:dyaOrig="280">
          <v:shape id="_x0000_i1340" type="#_x0000_t75" style="width:61.95pt;height:14.15pt" o:ole="">
            <v:imagedata r:id="rId50" o:title=""/>
          </v:shape>
          <w:control r:id="rId52" w:name="TextBox131171" w:shapeid="_x0000_i1340"/>
        </w:object>
      </w:r>
    </w:p>
    <w:p w:rsidR="00926675" w:rsidRPr="00605E8E" w:rsidRDefault="00926675" w:rsidP="00926675">
      <w:pPr>
        <w:pStyle w:val="Heading4"/>
        <w:tabs>
          <w:tab w:val="left" w:pos="408"/>
        </w:tabs>
        <w:kinsoku w:val="0"/>
        <w:overflowPunct w:val="0"/>
        <w:ind w:left="83"/>
        <w:rPr>
          <w:b w:val="0"/>
          <w:bCs w:val="0"/>
          <w:color w:val="000000"/>
        </w:rPr>
      </w:pPr>
    </w:p>
    <w:p w:rsidR="00347052" w:rsidRPr="00605E8E" w:rsidRDefault="00347052" w:rsidP="00347052">
      <w:pPr>
        <w:pStyle w:val="Heading4"/>
        <w:numPr>
          <w:ilvl w:val="0"/>
          <w:numId w:val="10"/>
        </w:numPr>
        <w:tabs>
          <w:tab w:val="left" w:pos="408"/>
        </w:tabs>
        <w:kinsoku w:val="0"/>
        <w:overflowPunct w:val="0"/>
        <w:ind w:hanging="325"/>
        <w:rPr>
          <w:b w:val="0"/>
          <w:bCs w:val="0"/>
          <w:color w:val="000000"/>
        </w:rPr>
      </w:pPr>
      <w:r w:rsidRPr="00605E8E">
        <w:rPr>
          <w:color w:val="231F20"/>
          <w:spacing w:val="3"/>
          <w:w w:val="85"/>
        </w:rPr>
        <w:t>Non-Commercia</w:t>
      </w:r>
      <w:r w:rsidRPr="00605E8E">
        <w:rPr>
          <w:color w:val="231F20"/>
          <w:w w:val="85"/>
        </w:rPr>
        <w:t>l</w:t>
      </w:r>
      <w:r w:rsidRPr="00605E8E">
        <w:rPr>
          <w:color w:val="231F20"/>
          <w:spacing w:val="-10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Request</w:t>
      </w:r>
    </w:p>
    <w:p w:rsidR="00347052" w:rsidRPr="00605E8E" w:rsidRDefault="00347052" w:rsidP="00347052">
      <w:pPr>
        <w:pStyle w:val="BodyText"/>
        <w:kinsoku w:val="0"/>
        <w:overflowPunct w:val="0"/>
        <w:spacing w:line="257" w:lineRule="auto"/>
        <w:ind w:left="84" w:right="106"/>
        <w:rPr>
          <w:color w:val="000000"/>
        </w:rPr>
      </w:pP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,</w:t>
      </w:r>
      <w:r w:rsidR="008F7F4E" w:rsidRPr="00605E8E">
        <w:rPr>
          <w:color w:val="231F20"/>
          <w:spacing w:val="15"/>
          <w:w w:val="85"/>
        </w:rPr>
        <w:t xml:space="preserve"> </w:t>
      </w:r>
      <w:r w:rsidR="008F7F4E" w:rsidRPr="00605E8E">
        <w:rPr>
          <w:color w:val="231F20"/>
          <w:spacing w:val="15"/>
          <w:w w:val="85"/>
        </w:rPr>
        <w:object w:dxaOrig="4480" w:dyaOrig="280">
          <v:shape id="_x0000_i1341" type="#_x0000_t75" style="width:61.95pt;height:14.15pt" o:ole="">
            <v:imagedata r:id="rId50" o:title=""/>
          </v:shape>
          <w:control r:id="rId53" w:name="TextBox131172" w:shapeid="_x0000_i1341"/>
        </w:objec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w w:val="85"/>
        </w:rPr>
        <w:t xml:space="preserve">, </w:t>
      </w:r>
      <w:r w:rsidRPr="00605E8E">
        <w:rPr>
          <w:color w:val="231F20"/>
          <w:spacing w:val="3"/>
          <w:w w:val="85"/>
        </w:rPr>
        <w:t>d</w:t>
      </w:r>
      <w:r w:rsidRPr="00605E8E">
        <w:rPr>
          <w:color w:val="231F20"/>
          <w:w w:val="85"/>
        </w:rPr>
        <w:t xml:space="preserve">o </w:t>
      </w:r>
      <w:r w:rsidRPr="00605E8E">
        <w:rPr>
          <w:color w:val="231F20"/>
          <w:spacing w:val="3"/>
          <w:w w:val="85"/>
        </w:rPr>
        <w:t>hereb</w:t>
      </w:r>
      <w:r w:rsidRPr="00605E8E">
        <w:rPr>
          <w:color w:val="231F20"/>
          <w:w w:val="85"/>
        </w:rPr>
        <w:t xml:space="preserve">y </w:t>
      </w:r>
      <w:r w:rsidRPr="00605E8E">
        <w:rPr>
          <w:color w:val="231F20"/>
          <w:spacing w:val="3"/>
          <w:w w:val="85"/>
        </w:rPr>
        <w:t>certif</w:t>
      </w:r>
      <w:r w:rsidRPr="00605E8E">
        <w:rPr>
          <w:color w:val="231F20"/>
          <w:w w:val="85"/>
        </w:rPr>
        <w:t xml:space="preserve">y </w:t>
      </w:r>
      <w:r w:rsidRPr="00605E8E">
        <w:rPr>
          <w:color w:val="231F20"/>
          <w:spacing w:val="3"/>
          <w:w w:val="85"/>
        </w:rPr>
        <w:t>tha</w:t>
      </w:r>
      <w:r w:rsidRPr="00605E8E">
        <w:rPr>
          <w:color w:val="231F20"/>
          <w:w w:val="85"/>
        </w:rPr>
        <w:t>t</w:t>
      </w:r>
      <w:r w:rsidRPr="00605E8E">
        <w:rPr>
          <w:color w:val="231F20"/>
          <w:spacing w:val="-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thi</w:t>
      </w:r>
      <w:r w:rsidRPr="00605E8E">
        <w:rPr>
          <w:color w:val="231F20"/>
          <w:w w:val="85"/>
        </w:rPr>
        <w:t xml:space="preserve">s </w:t>
      </w:r>
      <w:r w:rsidRPr="00605E8E">
        <w:rPr>
          <w:color w:val="231F20"/>
          <w:spacing w:val="3"/>
          <w:w w:val="85"/>
        </w:rPr>
        <w:t>record</w:t>
      </w:r>
      <w:r w:rsidRPr="00605E8E">
        <w:rPr>
          <w:color w:val="231F20"/>
          <w:w w:val="85"/>
        </w:rPr>
        <w:t xml:space="preserve">s </w:t>
      </w:r>
      <w:r w:rsidRPr="00605E8E">
        <w:rPr>
          <w:color w:val="231F20"/>
          <w:spacing w:val="3"/>
          <w:w w:val="85"/>
        </w:rPr>
        <w:t>reques</w:t>
      </w:r>
      <w:r w:rsidRPr="00605E8E">
        <w:rPr>
          <w:color w:val="231F20"/>
          <w:w w:val="85"/>
        </w:rPr>
        <w:t xml:space="preserve">t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 xml:space="preserve">s </w:t>
      </w:r>
      <w:r w:rsidRPr="00605E8E">
        <w:rPr>
          <w:color w:val="231F20"/>
          <w:spacing w:val="3"/>
          <w:w w:val="85"/>
        </w:rPr>
        <w:t>not</w:t>
      </w:r>
      <w:r w:rsidRPr="00605E8E">
        <w:rPr>
          <w:color w:val="231F20"/>
          <w:spacing w:val="3"/>
          <w:w w:val="84"/>
        </w:rPr>
        <w:t xml:space="preserve"> </w:t>
      </w:r>
      <w:r w:rsidRPr="00605E8E">
        <w:rPr>
          <w:color w:val="231F20"/>
          <w:spacing w:val="3"/>
          <w:w w:val="85"/>
        </w:rPr>
        <w:t>fo</w:t>
      </w:r>
      <w:r w:rsidRPr="00605E8E">
        <w:rPr>
          <w:color w:val="231F20"/>
          <w:w w:val="85"/>
        </w:rPr>
        <w:t>r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w w:val="85"/>
        </w:rPr>
        <w:t>a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commercia</w:t>
      </w:r>
      <w:r w:rsidRPr="00605E8E">
        <w:rPr>
          <w:color w:val="231F20"/>
          <w:w w:val="85"/>
        </w:rPr>
        <w:t>l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purpos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a</w:t>
      </w:r>
      <w:r w:rsidRPr="00605E8E">
        <w:rPr>
          <w:color w:val="231F20"/>
          <w:w w:val="85"/>
        </w:rPr>
        <w:t>s</w:t>
      </w:r>
      <w:r w:rsidRPr="00605E8E">
        <w:rPr>
          <w:color w:val="231F20"/>
          <w:spacing w:val="4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indicate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Sectio</w:t>
      </w:r>
      <w:r w:rsidRPr="00605E8E">
        <w:rPr>
          <w:color w:val="231F20"/>
          <w:w w:val="85"/>
        </w:rPr>
        <w:t xml:space="preserve">n </w:t>
      </w:r>
      <w:r w:rsidRPr="00605E8E">
        <w:rPr>
          <w:color w:val="231F20"/>
          <w:spacing w:val="5"/>
          <w:w w:val="85"/>
        </w:rPr>
        <w:t>I</w:t>
      </w:r>
      <w:r w:rsidRPr="00605E8E">
        <w:rPr>
          <w:color w:val="231F20"/>
          <w:w w:val="85"/>
        </w:rPr>
        <w:t>.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</w:t>
      </w:r>
      <w:r w:rsidRPr="00605E8E">
        <w:rPr>
          <w:color w:val="231F20"/>
          <w:w w:val="85"/>
        </w:rPr>
        <w:t>.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3.</w:t>
      </w:r>
    </w:p>
    <w:p w:rsidR="00347052" w:rsidRPr="00605E8E" w:rsidRDefault="00347052" w:rsidP="00163703">
      <w:pPr>
        <w:pStyle w:val="BodyText"/>
        <w:kinsoku w:val="0"/>
        <w:overflowPunct w:val="0"/>
        <w:ind w:left="1056"/>
      </w:pPr>
      <w:r w:rsidRPr="00605E8E">
        <w:rPr>
          <w:color w:val="231F20"/>
          <w:spacing w:val="3"/>
          <w:w w:val="85"/>
        </w:rPr>
        <w:t>Signature</w:t>
      </w:r>
      <w:r w:rsidRPr="00605E8E">
        <w:rPr>
          <w:color w:val="231F20"/>
          <w:w w:val="85"/>
        </w:rPr>
        <w:t>:</w:t>
      </w:r>
      <w:r w:rsidRPr="00605E8E">
        <w:rPr>
          <w:color w:val="231F20"/>
          <w:spacing w:val="-16"/>
          <w:w w:val="85"/>
        </w:rPr>
        <w:t xml:space="preserve"> </w:t>
      </w:r>
      <w:r w:rsidR="008F7F4E" w:rsidRPr="00605E8E">
        <w:rPr>
          <w:color w:val="231F20"/>
          <w:spacing w:val="15"/>
          <w:w w:val="85"/>
        </w:rPr>
        <w:object w:dxaOrig="4480" w:dyaOrig="280">
          <v:shape id="_x0000_i1342" type="#_x0000_t75" style="width:89.3pt;height:14.15pt" o:ole="">
            <v:imagedata r:id="rId54" o:title=""/>
          </v:shape>
          <w:control r:id="rId55" w:name="TextBox131173" w:shapeid="_x0000_i1342"/>
        </w:object>
      </w:r>
      <w:r w:rsidRPr="00605E8E">
        <w:rPr>
          <w:color w:val="231F20"/>
          <w:spacing w:val="3"/>
          <w:w w:val="85"/>
        </w:rPr>
        <w:t>Dat</w:t>
      </w:r>
      <w:r w:rsidRPr="00605E8E">
        <w:rPr>
          <w:color w:val="231F20"/>
          <w:w w:val="85"/>
        </w:rPr>
        <w:t>e</w:t>
      </w:r>
      <w:r w:rsidRPr="00605E8E">
        <w:rPr>
          <w:color w:val="231F20"/>
          <w:spacing w:val="-15"/>
          <w:w w:val="85"/>
        </w:rPr>
        <w:t xml:space="preserve"> </w:t>
      </w:r>
      <w:r w:rsidR="008F7F4E" w:rsidRPr="00605E8E">
        <w:rPr>
          <w:color w:val="231F20"/>
          <w:spacing w:val="15"/>
          <w:w w:val="85"/>
        </w:rPr>
        <w:object w:dxaOrig="4480" w:dyaOrig="280">
          <v:shape id="_x0000_i1343" type="#_x0000_t75" style="width:61.95pt;height:14.15pt" o:ole="">
            <v:imagedata r:id="rId56" o:title=""/>
          </v:shape>
          <w:control r:id="rId57" w:name="TextBox131174" w:shapeid="_x0000_i1343"/>
        </w:object>
      </w:r>
    </w:p>
    <w:p w:rsidR="00AA0A92" w:rsidRDefault="00AA0A92" w:rsidP="00347052">
      <w:pPr>
        <w:pStyle w:val="Heading4"/>
        <w:kinsoku w:val="0"/>
        <w:overflowPunct w:val="0"/>
        <w:ind w:left="0" w:right="29"/>
        <w:jc w:val="center"/>
        <w:rPr>
          <w:color w:val="FFFFFF"/>
          <w:spacing w:val="2"/>
        </w:rPr>
      </w:pPr>
      <w:r w:rsidRPr="00605E8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1216341" wp14:editId="18E988D6">
                <wp:simplePos x="0" y="0"/>
                <wp:positionH relativeFrom="page">
                  <wp:posOffset>5171440</wp:posOffset>
                </wp:positionH>
                <wp:positionV relativeFrom="paragraph">
                  <wp:posOffset>26035</wp:posOffset>
                </wp:positionV>
                <wp:extent cx="4220845" cy="3890645"/>
                <wp:effectExtent l="0" t="0" r="2730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3890645"/>
                          <a:chOff x="8144" y="298"/>
                          <a:chExt cx="6647" cy="4952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6647" cy="25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6647" cy="4952"/>
                          </a:xfrm>
                          <a:prstGeom prst="rect">
                            <a:avLst/>
                          </a:prstGeom>
                          <a:noFill/>
                          <a:ln w="1097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37" y="853"/>
                            <a:ext cx="1693" cy="20"/>
                          </a:xfrm>
                          <a:custGeom>
                            <a:avLst/>
                            <a:gdLst>
                              <a:gd name="T0" fmla="*/ 1693 w 1693"/>
                              <a:gd name="T1" fmla="*/ 0 h 20"/>
                              <a:gd name="T2" fmla="*/ 0 w 16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3" h="20">
                                <a:moveTo>
                                  <a:pt x="16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24ED" id="Group 2" o:spid="_x0000_s1026" style="position:absolute;margin-left:407.2pt;margin-top:2.05pt;width:332.35pt;height:306.35pt;z-index:-251656192;mso-position-horizontal-relative:page" coordorigin="8144,298" coordsize="6647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" o:allowincell="f">
                <v:rect id="Rectangle 4" o:spid="_x0000_s1027" style="position:absolute;left:8144;top:298;width:664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" fillcolor="#231f20" stroked="f">
                  <v:path arrowok="t"/>
                </v:rect>
                <v:rect id="Rectangle 5" o:spid="_x0000_s1028" style="position:absolute;left:8144;top:298;width:6647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" filled="f" strokecolor="#231f20" strokeweight=".30478mm">
                  <v:path arrowok="t"/>
                </v:rect>
                <v:shape id="Freeform 6" o:spid="_x0000_s1029" style="position:absolute;left:8737;top:853;width:1693;height:20;visibility:visible;mso-wrap-style:square;v-text-anchor:top" coordsize="16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" path="m1693,l,e" filled="f" strokecolor="#231f20" strokeweight=".36pt">
                  <v:path arrowok="t" o:connecttype="custom" o:connectlocs="1693,0;0,0" o:connectangles="0,0"/>
                </v:shape>
                <w10:wrap anchorx="page"/>
              </v:group>
            </w:pict>
          </mc:Fallback>
        </mc:AlternateContent>
      </w:r>
    </w:p>
    <w:p w:rsidR="00347052" w:rsidRPr="00605E8E" w:rsidRDefault="00347052" w:rsidP="00347052">
      <w:pPr>
        <w:pStyle w:val="Heading4"/>
        <w:kinsoku w:val="0"/>
        <w:overflowPunct w:val="0"/>
        <w:ind w:left="0" w:right="29"/>
        <w:jc w:val="center"/>
        <w:rPr>
          <w:b w:val="0"/>
          <w:bCs w:val="0"/>
          <w:color w:val="000000"/>
        </w:rPr>
      </w:pPr>
      <w:r w:rsidRPr="00605E8E">
        <w:rPr>
          <w:color w:val="FFFFFF"/>
          <w:spacing w:val="2"/>
        </w:rPr>
        <w:t>MS</w:t>
      </w:r>
      <w:r w:rsidRPr="00605E8E">
        <w:rPr>
          <w:color w:val="FFFFFF"/>
        </w:rPr>
        <w:t>D</w:t>
      </w:r>
      <w:r w:rsidRPr="00605E8E">
        <w:rPr>
          <w:color w:val="FFFFFF"/>
          <w:spacing w:val="21"/>
        </w:rPr>
        <w:t xml:space="preserve"> </w:t>
      </w:r>
      <w:r w:rsidRPr="00605E8E">
        <w:rPr>
          <w:color w:val="FFFFFF"/>
          <w:spacing w:val="2"/>
        </w:rPr>
        <w:t>US</w:t>
      </w:r>
      <w:r w:rsidRPr="00605E8E">
        <w:rPr>
          <w:color w:val="FFFFFF"/>
        </w:rPr>
        <w:t>E</w:t>
      </w:r>
      <w:r w:rsidRPr="00605E8E">
        <w:rPr>
          <w:color w:val="FFFFFF"/>
          <w:spacing w:val="22"/>
        </w:rPr>
        <w:t xml:space="preserve"> </w:t>
      </w:r>
      <w:r w:rsidRPr="00605E8E">
        <w:rPr>
          <w:color w:val="FFFFFF"/>
          <w:spacing w:val="2"/>
        </w:rPr>
        <w:t>ONLY</w:t>
      </w:r>
    </w:p>
    <w:p w:rsidR="00347052" w:rsidRPr="00605E8E" w:rsidRDefault="00347052" w:rsidP="00347052">
      <w:pPr>
        <w:kinsoku w:val="0"/>
        <w:overflowPunct w:val="0"/>
        <w:spacing w:before="3" w:line="110" w:lineRule="exact"/>
        <w:rPr>
          <w:rFonts w:ascii="Arial" w:hAnsi="Arial" w:cs="Arial"/>
          <w:sz w:val="14"/>
          <w:szCs w:val="14"/>
        </w:rPr>
      </w:pPr>
    </w:p>
    <w:p w:rsidR="000F56D2" w:rsidRPr="000F56D2" w:rsidRDefault="00347052" w:rsidP="000F56D2">
      <w:pPr>
        <w:widowControl w:val="0"/>
        <w:numPr>
          <w:ilvl w:val="0"/>
          <w:numId w:val="12"/>
        </w:numPr>
        <w:tabs>
          <w:tab w:val="left" w:pos="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74" w:hanging="285"/>
        <w:rPr>
          <w:rFonts w:ascii="Arial" w:hAnsi="Arial" w:cs="Arial"/>
          <w:color w:val="000000"/>
          <w:sz w:val="14"/>
          <w:szCs w:val="14"/>
        </w:rPr>
      </w:pPr>
      <w:r w:rsidRPr="000F56D2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OPE</w:t>
      </w:r>
      <w:r w:rsidRPr="000F56D2">
        <w:rPr>
          <w:rFonts w:ascii="Arial" w:hAnsi="Arial" w:cs="Arial"/>
          <w:b/>
          <w:bCs/>
          <w:color w:val="231F20"/>
          <w:w w:val="85"/>
          <w:sz w:val="14"/>
          <w:szCs w:val="14"/>
        </w:rPr>
        <w:t>N</w:t>
      </w:r>
      <w:r w:rsidRPr="000F56D2">
        <w:rPr>
          <w:rFonts w:ascii="Arial" w:hAnsi="Arial" w:cs="Arial"/>
          <w:b/>
          <w:bCs/>
          <w:color w:val="231F20"/>
          <w:spacing w:val="-1"/>
          <w:w w:val="85"/>
          <w:sz w:val="14"/>
          <w:szCs w:val="14"/>
        </w:rPr>
        <w:t xml:space="preserve"> </w:t>
      </w:r>
      <w:r w:rsidRPr="000F56D2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RECORD</w:t>
      </w:r>
      <w:r w:rsidRPr="000F56D2">
        <w:rPr>
          <w:rFonts w:ascii="Arial" w:hAnsi="Arial" w:cs="Arial"/>
          <w:b/>
          <w:bCs/>
          <w:color w:val="231F20"/>
          <w:w w:val="85"/>
          <w:sz w:val="14"/>
          <w:szCs w:val="14"/>
        </w:rPr>
        <w:t xml:space="preserve">S </w:t>
      </w:r>
      <w:r w:rsidRPr="000F56D2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TRACKING</w:t>
      </w:r>
    </w:p>
    <w:p w:rsidR="00347052" w:rsidRPr="00605E8E" w:rsidRDefault="00347052" w:rsidP="00347052">
      <w:pPr>
        <w:widowControl w:val="0"/>
        <w:numPr>
          <w:ilvl w:val="1"/>
          <w:numId w:val="12"/>
        </w:numPr>
        <w:tabs>
          <w:tab w:val="left" w:pos="712"/>
        </w:tabs>
        <w:kinsoku w:val="0"/>
        <w:overflowPunct w:val="0"/>
        <w:autoSpaceDE w:val="0"/>
        <w:autoSpaceDN w:val="0"/>
        <w:adjustRightInd w:val="0"/>
        <w:spacing w:before="99" w:after="0" w:line="240" w:lineRule="auto"/>
        <w:ind w:left="712"/>
        <w:rPr>
          <w:rFonts w:ascii="Arial" w:hAnsi="Arial" w:cs="Arial"/>
          <w:color w:val="000000"/>
          <w:sz w:val="14"/>
          <w:szCs w:val="14"/>
        </w:rPr>
      </w:pP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FEES</w:t>
      </w:r>
    </w:p>
    <w:p w:rsidR="00347052" w:rsidRPr="00605E8E" w:rsidRDefault="001139E6" w:rsidP="001139E6">
      <w:pPr>
        <w:widowControl w:val="0"/>
        <w:tabs>
          <w:tab w:val="left" w:pos="898"/>
        </w:tabs>
        <w:kinsoku w:val="0"/>
        <w:overflowPunct w:val="0"/>
        <w:autoSpaceDE w:val="0"/>
        <w:autoSpaceDN w:val="0"/>
        <w:adjustRightInd w:val="0"/>
        <w:spacing w:before="37" w:after="0" w:line="190" w:lineRule="exact"/>
        <w:rPr>
          <w:rFonts w:ascii="Arial" w:hAnsi="Arial" w:cs="Arial"/>
          <w:color w:val="000000"/>
          <w:sz w:val="14"/>
          <w:szCs w:val="14"/>
        </w:rPr>
      </w:pPr>
      <w:r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 xml:space="preserve">                   </w:t>
      </w:r>
      <w:sdt>
        <w:sdtPr>
          <w:rPr>
            <w:rFonts w:ascii="Arial" w:hAnsi="Arial" w:cs="Arial"/>
            <w:b/>
            <w:bCs/>
            <w:color w:val="231F20"/>
            <w:spacing w:val="3"/>
            <w:w w:val="85"/>
            <w:sz w:val="14"/>
            <w:szCs w:val="14"/>
          </w:rPr>
          <w:id w:val="-194792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cs="Arial" w:hint="eastAsia"/>
              <w:b/>
              <w:bCs/>
              <w:color w:val="231F20"/>
              <w:spacing w:val="3"/>
              <w:w w:val="85"/>
              <w:sz w:val="14"/>
              <w:szCs w:val="14"/>
            </w:rPr>
            <w:t>☐</w:t>
          </w:r>
        </w:sdtContent>
      </w:sdt>
      <w:r w:rsidR="00FF3876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ab/>
      </w:r>
      <w:r w:rsidR="00347052"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COMMERCIA</w:t>
      </w:r>
      <w:r w:rsidR="00347052"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L</w:t>
      </w:r>
      <w:r w:rsidR="00347052" w:rsidRPr="00605E8E">
        <w:rPr>
          <w:rFonts w:ascii="Arial" w:hAnsi="Arial" w:cs="Arial"/>
          <w:b/>
          <w:bCs/>
          <w:color w:val="231F20"/>
          <w:spacing w:val="-10"/>
          <w:w w:val="85"/>
          <w:sz w:val="14"/>
          <w:szCs w:val="14"/>
        </w:rPr>
        <w:t xml:space="preserve"> </w:t>
      </w:r>
      <w:r w:rsidR="00347052"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PURPOSEACCOUN</w:t>
      </w:r>
      <w:r w:rsidR="00347052" w:rsidRPr="00605E8E">
        <w:rPr>
          <w:rFonts w:ascii="Arial" w:hAnsi="Arial" w:cs="Arial"/>
          <w:b/>
          <w:bCs/>
          <w:color w:val="231F20"/>
          <w:w w:val="85"/>
          <w:sz w:val="14"/>
          <w:szCs w:val="14"/>
        </w:rPr>
        <w:t>T</w:t>
      </w:r>
      <w:r w:rsidR="00347052" w:rsidRPr="00605E8E">
        <w:rPr>
          <w:rFonts w:ascii="Arial" w:hAnsi="Arial" w:cs="Arial"/>
          <w:b/>
          <w:bCs/>
          <w:color w:val="231F20"/>
          <w:spacing w:val="-7"/>
          <w:w w:val="85"/>
          <w:sz w:val="14"/>
          <w:szCs w:val="14"/>
        </w:rPr>
        <w:t xml:space="preserve"> </w:t>
      </w:r>
      <w:r w:rsidR="00347052" w:rsidRPr="00605E8E">
        <w:rPr>
          <w:rFonts w:ascii="Arial" w:hAnsi="Arial" w:cs="Arial"/>
          <w:b/>
          <w:bCs/>
          <w:color w:val="231F20"/>
          <w:spacing w:val="3"/>
          <w:w w:val="85"/>
          <w:sz w:val="14"/>
          <w:szCs w:val="14"/>
        </w:rPr>
        <w:t>NUMBER</w:t>
      </w:r>
    </w:p>
    <w:p w:rsidR="00347052" w:rsidRPr="00605E8E" w:rsidRDefault="000F56D2" w:rsidP="00347052">
      <w:pPr>
        <w:pStyle w:val="BodyText"/>
        <w:tabs>
          <w:tab w:val="left" w:pos="323"/>
          <w:tab w:val="left" w:pos="3314"/>
        </w:tabs>
        <w:kinsoku w:val="0"/>
        <w:overflowPunct w:val="0"/>
        <w:spacing w:before="7"/>
        <w:ind w:right="91"/>
        <w:jc w:val="center"/>
        <w:rPr>
          <w:rFonts w:eastAsia="MS PGothic"/>
          <w:color w:val="000000"/>
        </w:rPr>
      </w:pPr>
      <w:sdt>
        <w:sdtPr>
          <w:rPr>
            <w:rFonts w:eastAsia="MS PGothic"/>
            <w:color w:val="231F20"/>
            <w:w w:val="85"/>
          </w:rPr>
          <w:id w:val="55396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="00347052" w:rsidRPr="00605E8E">
        <w:rPr>
          <w:rFonts w:eastAsia="MS PGothic"/>
          <w:color w:val="231F20"/>
          <w:w w:val="85"/>
        </w:rPr>
        <w:tab/>
      </w:r>
      <w:r w:rsidR="00347052" w:rsidRPr="00605E8E">
        <w:rPr>
          <w:rFonts w:eastAsia="MS PGothic"/>
          <w:color w:val="231F20"/>
          <w:spacing w:val="3"/>
          <w:w w:val="85"/>
        </w:rPr>
        <w:t>Copyin</w:t>
      </w:r>
      <w:r w:rsidR="00347052" w:rsidRPr="00605E8E">
        <w:rPr>
          <w:rFonts w:eastAsia="MS PGothic"/>
          <w:color w:val="231F20"/>
          <w:w w:val="85"/>
        </w:rPr>
        <w:t>g</w:t>
      </w:r>
      <w:r w:rsidR="00347052" w:rsidRPr="00605E8E">
        <w:rPr>
          <w:rFonts w:eastAsia="MS PGothic"/>
          <w:color w:val="231F20"/>
          <w:spacing w:val="5"/>
          <w:w w:val="85"/>
        </w:rPr>
        <w:t xml:space="preserve"> </w:t>
      </w:r>
      <w:r w:rsidR="00347052" w:rsidRPr="00605E8E">
        <w:rPr>
          <w:rFonts w:eastAsia="MS PGothic"/>
          <w:color w:val="231F20"/>
          <w:spacing w:val="3"/>
          <w:w w:val="85"/>
        </w:rPr>
        <w:t>Charg</w:t>
      </w:r>
      <w:r w:rsidR="00347052" w:rsidRPr="00605E8E">
        <w:rPr>
          <w:rFonts w:eastAsia="MS PGothic"/>
          <w:color w:val="231F20"/>
          <w:w w:val="85"/>
        </w:rPr>
        <w:t>e</w:t>
      </w:r>
      <w:r w:rsidR="00347052" w:rsidRPr="00605E8E">
        <w:rPr>
          <w:rFonts w:eastAsia="MS PGothic"/>
          <w:color w:val="231F20"/>
          <w:spacing w:val="33"/>
          <w:w w:val="85"/>
        </w:rPr>
        <w:t xml:space="preserve"> </w:t>
      </w:r>
      <w:r w:rsidR="00347052" w:rsidRPr="00605E8E">
        <w:rPr>
          <w:rFonts w:eastAsia="MS PGothic"/>
          <w:color w:val="231F20"/>
          <w:w w:val="85"/>
        </w:rPr>
        <w:t>$</w:t>
      </w:r>
      <w:r w:rsidR="00AB7CD6" w:rsidRPr="00605E8E">
        <w:rPr>
          <w:rFonts w:eastAsia="MS PGothic"/>
          <w:color w:val="231F20"/>
          <w:w w:val="85"/>
        </w:rPr>
        <w:t xml:space="preserve"> </w:t>
      </w:r>
      <w:r w:rsidR="00391BDE" w:rsidRPr="00605E8E">
        <w:rPr>
          <w:rFonts w:eastAsia="MS PGothic"/>
          <w:color w:val="231F20"/>
          <w:w w:val="85"/>
        </w:rPr>
        <w:t xml:space="preserve"> </w:t>
      </w:r>
      <w:r w:rsidR="00391BDE" w:rsidRPr="00605E8E">
        <w:rPr>
          <w:color w:val="231F20"/>
          <w:spacing w:val="15"/>
          <w:w w:val="85"/>
        </w:rPr>
        <w:object w:dxaOrig="4480" w:dyaOrig="280">
          <v:shape id="_x0000_i1377" type="#_x0000_t75" style="width:61.95pt;height:14.15pt" o:ole="">
            <v:imagedata r:id="rId50" o:title=""/>
          </v:shape>
          <w:control r:id="rId58" w:name="TextBox1311741" w:shapeid="_x0000_i1377"/>
        </w:object>
      </w:r>
      <w:r w:rsidR="00347052" w:rsidRPr="00605E8E">
        <w:rPr>
          <w:rFonts w:eastAsia="MS PGothic"/>
          <w:color w:val="231F20"/>
          <w:w w:val="85"/>
        </w:rPr>
        <w:tab/>
      </w:r>
      <w:r w:rsidR="00391BDE" w:rsidRPr="00605E8E">
        <w:rPr>
          <w:color w:val="231F20"/>
          <w:spacing w:val="15"/>
          <w:w w:val="85"/>
        </w:rPr>
        <w:object w:dxaOrig="4480" w:dyaOrig="280">
          <v:shape id="_x0000_i1151" type="#_x0000_t75" style="width:61.95pt;height:14.15pt" o:ole="">
            <v:imagedata r:id="rId50" o:title=""/>
          </v:shape>
          <w:control r:id="rId59" w:name="TextBox1311742" w:shapeid="_x0000_i1151"/>
        </w:object>
      </w:r>
    </w:p>
    <w:p w:rsidR="00347052" w:rsidRPr="00605E8E" w:rsidRDefault="000F56D2" w:rsidP="00347052">
      <w:pPr>
        <w:pStyle w:val="BodyText"/>
        <w:tabs>
          <w:tab w:val="left" w:pos="323"/>
          <w:tab w:val="left" w:pos="1296"/>
          <w:tab w:val="left" w:pos="3314"/>
        </w:tabs>
        <w:kinsoku w:val="0"/>
        <w:overflowPunct w:val="0"/>
        <w:spacing w:before="5"/>
        <w:ind w:right="91"/>
        <w:jc w:val="center"/>
        <w:rPr>
          <w:rFonts w:eastAsia="MS PGothic"/>
          <w:color w:val="000000"/>
        </w:rPr>
      </w:pPr>
      <w:sdt>
        <w:sdtPr>
          <w:rPr>
            <w:rFonts w:eastAsia="MS PGothic"/>
            <w:color w:val="231F20"/>
            <w:w w:val="85"/>
          </w:rPr>
          <w:id w:val="15629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="00347052" w:rsidRPr="00605E8E">
        <w:rPr>
          <w:rFonts w:eastAsia="MS PGothic"/>
          <w:color w:val="231F20"/>
          <w:w w:val="85"/>
        </w:rPr>
        <w:tab/>
      </w:r>
      <w:r w:rsidR="00347052" w:rsidRPr="00605E8E">
        <w:rPr>
          <w:rFonts w:eastAsia="MS PGothic"/>
          <w:color w:val="231F20"/>
          <w:spacing w:val="3"/>
          <w:w w:val="85"/>
        </w:rPr>
        <w:t>Databas</w:t>
      </w:r>
      <w:r w:rsidR="00FF18B8">
        <w:rPr>
          <w:rFonts w:eastAsia="MS PGothic"/>
          <w:color w:val="231F20"/>
          <w:w w:val="85"/>
        </w:rPr>
        <w:t>e</w:t>
      </w:r>
      <w:r w:rsidR="00FF18B8">
        <w:rPr>
          <w:rFonts w:eastAsia="MS PGothic"/>
          <w:color w:val="231F20"/>
          <w:w w:val="85"/>
        </w:rPr>
        <w:tab/>
      </w:r>
      <w:r w:rsidR="00347052" w:rsidRPr="00605E8E">
        <w:rPr>
          <w:rFonts w:eastAsia="MS PGothic"/>
          <w:color w:val="231F20"/>
          <w:w w:val="85"/>
        </w:rPr>
        <w:t>$</w:t>
      </w:r>
      <w:r w:rsidR="00FF18B8">
        <w:rPr>
          <w:rFonts w:eastAsia="MS PGothic"/>
          <w:color w:val="231F20"/>
          <w:w w:val="85"/>
        </w:rPr>
        <w:t xml:space="preserve"> </w:t>
      </w:r>
      <w:r w:rsidR="00140AB7">
        <w:rPr>
          <w:rFonts w:eastAsia="MS PGothic"/>
          <w:color w:val="231F20"/>
          <w:w w:val="85"/>
        </w:rPr>
        <w:t xml:space="preserve"> </w:t>
      </w:r>
      <w:r w:rsidR="00140AB7" w:rsidRPr="00605E8E">
        <w:rPr>
          <w:color w:val="231F20"/>
          <w:spacing w:val="15"/>
          <w:w w:val="85"/>
        </w:rPr>
        <w:object w:dxaOrig="4480" w:dyaOrig="280">
          <v:shape id="_x0000_i1378" type="#_x0000_t75" style="width:61.95pt;height:14.15pt" o:ole="">
            <v:imagedata r:id="rId50" o:title=""/>
          </v:shape>
          <w:control r:id="rId60" w:name="TextBox13117441" w:shapeid="_x0000_i1378"/>
        </w:object>
      </w:r>
      <w:r w:rsidR="00347052" w:rsidRPr="00605E8E">
        <w:rPr>
          <w:rFonts w:eastAsia="MS PGothic"/>
          <w:color w:val="231F20"/>
          <w:w w:val="85"/>
        </w:rPr>
        <w:tab/>
      </w:r>
      <w:r w:rsidR="00391BDE" w:rsidRPr="00605E8E">
        <w:rPr>
          <w:color w:val="231F20"/>
          <w:spacing w:val="15"/>
          <w:w w:val="85"/>
        </w:rPr>
        <w:object w:dxaOrig="4480" w:dyaOrig="280">
          <v:shape id="_x0000_i1155" type="#_x0000_t75" style="width:61.95pt;height:14.15pt" o:ole="">
            <v:imagedata r:id="rId50" o:title=""/>
          </v:shape>
          <w:control r:id="rId61" w:name="TextBox1311744" w:shapeid="_x0000_i1155"/>
        </w:object>
      </w:r>
    </w:p>
    <w:p w:rsidR="00347052" w:rsidRPr="00605E8E" w:rsidRDefault="000F56D2" w:rsidP="00347052">
      <w:pPr>
        <w:pStyle w:val="BodyText"/>
        <w:tabs>
          <w:tab w:val="left" w:pos="323"/>
          <w:tab w:val="left" w:pos="1296"/>
          <w:tab w:val="left" w:pos="3314"/>
        </w:tabs>
        <w:kinsoku w:val="0"/>
        <w:overflowPunct w:val="0"/>
        <w:spacing w:before="7"/>
        <w:ind w:right="91"/>
        <w:jc w:val="center"/>
        <w:rPr>
          <w:color w:val="231F20"/>
          <w:spacing w:val="15"/>
          <w:w w:val="85"/>
        </w:rPr>
      </w:pPr>
      <w:sdt>
        <w:sdtPr>
          <w:rPr>
            <w:rFonts w:eastAsia="MS PGothic"/>
            <w:color w:val="231F20"/>
            <w:w w:val="85"/>
          </w:rPr>
          <w:id w:val="128777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="00391BDE" w:rsidRPr="00605E8E">
        <w:rPr>
          <w:rFonts w:eastAsia="MS PGothic"/>
          <w:color w:val="231F20"/>
          <w:w w:val="85"/>
        </w:rPr>
        <w:t xml:space="preserve">      </w:t>
      </w:r>
      <w:r w:rsidR="00347052" w:rsidRPr="00605E8E">
        <w:rPr>
          <w:rFonts w:eastAsia="MS PGothic"/>
          <w:color w:val="231F20"/>
          <w:spacing w:val="3"/>
          <w:w w:val="85"/>
        </w:rPr>
        <w:t>LOJI</w:t>
      </w:r>
      <w:r w:rsidR="00347052" w:rsidRPr="00605E8E">
        <w:rPr>
          <w:rFonts w:eastAsia="MS PGothic"/>
          <w:color w:val="231F20"/>
          <w:w w:val="85"/>
        </w:rPr>
        <w:t>C</w:t>
      </w:r>
      <w:r w:rsidR="00391BDE" w:rsidRPr="00605E8E">
        <w:rPr>
          <w:rFonts w:eastAsia="MS PGothic"/>
          <w:color w:val="231F20"/>
          <w:w w:val="85"/>
        </w:rPr>
        <w:t xml:space="preserve">                 </w:t>
      </w:r>
      <w:r w:rsidR="00FF18B8">
        <w:rPr>
          <w:rFonts w:eastAsia="MS PGothic"/>
          <w:color w:val="231F20"/>
          <w:w w:val="85"/>
        </w:rPr>
        <w:t xml:space="preserve"> </w:t>
      </w:r>
      <w:r w:rsidR="00391BDE" w:rsidRPr="00605E8E">
        <w:rPr>
          <w:rFonts w:eastAsia="MS PGothic"/>
          <w:color w:val="231F20"/>
          <w:w w:val="85"/>
        </w:rPr>
        <w:t xml:space="preserve"> </w:t>
      </w:r>
      <w:r w:rsidR="00347052" w:rsidRPr="00605E8E">
        <w:rPr>
          <w:rFonts w:eastAsia="MS PGothic"/>
          <w:color w:val="231F20"/>
          <w:w w:val="85"/>
        </w:rPr>
        <w:t>$</w:t>
      </w:r>
      <w:r w:rsidR="00FF18B8">
        <w:rPr>
          <w:rFonts w:eastAsia="MS PGothic"/>
          <w:color w:val="231F20"/>
          <w:w w:val="85"/>
        </w:rPr>
        <w:t xml:space="preserve"> </w:t>
      </w:r>
      <w:r w:rsidR="00140AB7">
        <w:rPr>
          <w:rFonts w:eastAsia="MS PGothic"/>
          <w:color w:val="231F20"/>
          <w:w w:val="85"/>
        </w:rPr>
        <w:t xml:space="preserve"> </w:t>
      </w:r>
      <w:r w:rsidR="00140AB7" w:rsidRPr="00605E8E">
        <w:rPr>
          <w:color w:val="231F20"/>
          <w:spacing w:val="15"/>
          <w:w w:val="85"/>
        </w:rPr>
        <w:object w:dxaOrig="4480" w:dyaOrig="280">
          <v:shape id="_x0000_i1379" type="#_x0000_t75" style="width:61.95pt;height:14.15pt" o:ole="">
            <v:imagedata r:id="rId50" o:title=""/>
          </v:shape>
          <w:control r:id="rId62" w:name="TextBox13117461" w:shapeid="_x0000_i1379"/>
        </w:object>
      </w:r>
      <w:r w:rsidR="00347052" w:rsidRPr="00605E8E">
        <w:rPr>
          <w:rFonts w:eastAsia="MS PGothic"/>
          <w:color w:val="231F20"/>
          <w:w w:val="85"/>
        </w:rPr>
        <w:tab/>
      </w:r>
      <w:r w:rsidR="00391BDE" w:rsidRPr="00605E8E">
        <w:rPr>
          <w:color w:val="231F20"/>
          <w:spacing w:val="15"/>
          <w:w w:val="85"/>
        </w:rPr>
        <w:object w:dxaOrig="4480" w:dyaOrig="280">
          <v:shape id="_x0000_i1159" type="#_x0000_t75" style="width:61.95pt;height:14.15pt" o:ole="">
            <v:imagedata r:id="rId50" o:title=""/>
          </v:shape>
          <w:control r:id="rId63" w:name="TextBox1311746" w:shapeid="_x0000_i1159"/>
        </w:object>
      </w:r>
    </w:p>
    <w:p w:rsidR="00391BDE" w:rsidRPr="00605E8E" w:rsidRDefault="00391BDE" w:rsidP="00347052">
      <w:pPr>
        <w:pStyle w:val="BodyText"/>
        <w:tabs>
          <w:tab w:val="left" w:pos="323"/>
          <w:tab w:val="left" w:pos="1296"/>
          <w:tab w:val="left" w:pos="3314"/>
        </w:tabs>
        <w:kinsoku w:val="0"/>
        <w:overflowPunct w:val="0"/>
        <w:spacing w:before="7"/>
        <w:ind w:right="91"/>
        <w:jc w:val="center"/>
        <w:rPr>
          <w:rFonts w:eastAsia="MS PGothic"/>
          <w:color w:val="000000"/>
        </w:rPr>
      </w:pPr>
    </w:p>
    <w:p w:rsidR="00391BDE" w:rsidRPr="00605E8E" w:rsidRDefault="00FF3876" w:rsidP="00FF18B8">
      <w:pPr>
        <w:pStyle w:val="Heading4"/>
        <w:tabs>
          <w:tab w:val="left" w:pos="720"/>
        </w:tabs>
        <w:kinsoku w:val="0"/>
        <w:overflowPunct w:val="0"/>
        <w:ind w:left="0"/>
        <w:rPr>
          <w:color w:val="231F20"/>
          <w:spacing w:val="3"/>
          <w:w w:val="85"/>
        </w:rPr>
      </w:pPr>
      <w:r>
        <w:rPr>
          <w:color w:val="231F20"/>
          <w:spacing w:val="3"/>
          <w:w w:val="85"/>
        </w:rPr>
        <w:tab/>
      </w:r>
      <w:sdt>
        <w:sdtPr>
          <w:rPr>
            <w:color w:val="231F20"/>
            <w:spacing w:val="3"/>
            <w:w w:val="85"/>
          </w:rPr>
          <w:id w:val="-102616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8B8">
            <w:rPr>
              <w:rFonts w:ascii="MS Gothic" w:eastAsia="MS Gothic" w:hAnsi="MS Gothic" w:hint="eastAsia"/>
              <w:color w:val="231F20"/>
              <w:spacing w:val="3"/>
              <w:w w:val="85"/>
            </w:rPr>
            <w:t>☐</w:t>
          </w:r>
        </w:sdtContent>
      </w:sdt>
      <w:r w:rsidR="00DD59F1">
        <w:rPr>
          <w:color w:val="231F20"/>
          <w:spacing w:val="3"/>
          <w:w w:val="85"/>
        </w:rPr>
        <w:t xml:space="preserve">  </w:t>
      </w:r>
      <w:r w:rsidR="00391BDE" w:rsidRPr="00605E8E">
        <w:rPr>
          <w:color w:val="231F20"/>
          <w:spacing w:val="3"/>
          <w:w w:val="85"/>
        </w:rPr>
        <w:t>NON-COMMERCIA</w:t>
      </w:r>
      <w:r w:rsidR="00391BDE" w:rsidRPr="00605E8E">
        <w:rPr>
          <w:color w:val="231F20"/>
          <w:w w:val="85"/>
        </w:rPr>
        <w:t>L</w:t>
      </w:r>
      <w:r w:rsidR="00391BDE" w:rsidRPr="00605E8E">
        <w:rPr>
          <w:color w:val="231F20"/>
          <w:spacing w:val="-14"/>
          <w:w w:val="85"/>
        </w:rPr>
        <w:t xml:space="preserve"> </w:t>
      </w:r>
      <w:r w:rsidR="00391BDE" w:rsidRPr="00605E8E">
        <w:rPr>
          <w:color w:val="231F20"/>
          <w:spacing w:val="3"/>
          <w:w w:val="85"/>
        </w:rPr>
        <w:t>PURPOSE</w:t>
      </w:r>
    </w:p>
    <w:p w:rsidR="00163703" w:rsidRPr="00605E8E" w:rsidRDefault="00163703" w:rsidP="00163703">
      <w:pPr>
        <w:pStyle w:val="Heading4"/>
        <w:tabs>
          <w:tab w:val="left" w:pos="898"/>
        </w:tabs>
        <w:kinsoku w:val="0"/>
        <w:overflowPunct w:val="0"/>
        <w:ind w:left="712"/>
        <w:rPr>
          <w:b w:val="0"/>
          <w:bCs w:val="0"/>
          <w:color w:val="000000"/>
        </w:rPr>
      </w:pPr>
    </w:p>
    <w:p w:rsidR="00347052" w:rsidRPr="00605E8E" w:rsidRDefault="00DF5F21" w:rsidP="00DF5F21">
      <w:pPr>
        <w:pStyle w:val="BodyText"/>
        <w:tabs>
          <w:tab w:val="left" w:pos="323"/>
          <w:tab w:val="left" w:pos="3314"/>
        </w:tabs>
        <w:kinsoku w:val="0"/>
        <w:overflowPunct w:val="0"/>
        <w:spacing w:before="5"/>
        <w:ind w:right="91"/>
        <w:rPr>
          <w:rFonts w:eastAsia="MS PGothic"/>
          <w:color w:val="000000"/>
        </w:rPr>
      </w:pPr>
      <w:r>
        <w:rPr>
          <w:rFonts w:ascii="MS Gothic" w:eastAsia="MS Gothic" w:hAnsi="MS Gothic" w:cs="MS Gothic"/>
          <w:color w:val="231F20"/>
          <w:w w:val="85"/>
        </w:rPr>
        <w:t xml:space="preserve">                 </w:t>
      </w:r>
      <w:r w:rsidRPr="00605E8E">
        <w:rPr>
          <w:rFonts w:eastAsia="MS PGothic"/>
          <w:color w:val="231F20"/>
          <w:w w:val="85"/>
        </w:rPr>
        <w:t xml:space="preserve"> </w:t>
      </w:r>
      <w:r>
        <w:rPr>
          <w:rFonts w:eastAsia="MS PGothic"/>
          <w:color w:val="231F20"/>
          <w:w w:val="85"/>
        </w:rPr>
        <w:t xml:space="preserve"> </w:t>
      </w:r>
      <w:sdt>
        <w:sdtPr>
          <w:rPr>
            <w:rFonts w:eastAsia="MS PGothic"/>
            <w:color w:val="231F20"/>
            <w:w w:val="85"/>
          </w:rPr>
          <w:id w:val="45622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Pr="00605E8E">
        <w:rPr>
          <w:rFonts w:eastAsia="MS PGothic"/>
          <w:color w:val="231F20"/>
          <w:w w:val="85"/>
        </w:rPr>
        <w:t xml:space="preserve">   </w:t>
      </w:r>
      <w:r w:rsidR="007572DD">
        <w:rPr>
          <w:rFonts w:eastAsia="MS PGothic"/>
          <w:color w:val="231F20"/>
          <w:w w:val="85"/>
        </w:rPr>
        <w:t xml:space="preserve">   Standard             </w:t>
      </w:r>
      <w:r w:rsidRPr="00605E8E">
        <w:rPr>
          <w:rFonts w:eastAsia="MS PGothic"/>
          <w:color w:val="231F20"/>
          <w:spacing w:val="23"/>
          <w:w w:val="85"/>
        </w:rPr>
        <w:t xml:space="preserve"> </w:t>
      </w:r>
      <w:r w:rsidR="00347052" w:rsidRPr="00605E8E">
        <w:rPr>
          <w:rFonts w:eastAsia="MS PGothic"/>
          <w:color w:val="231F20"/>
          <w:w w:val="85"/>
        </w:rPr>
        <w:t>$</w:t>
      </w:r>
      <w:r w:rsidR="00FF18B8">
        <w:rPr>
          <w:rFonts w:eastAsia="MS PGothic"/>
          <w:color w:val="231F20"/>
          <w:w w:val="85"/>
        </w:rPr>
        <w:t xml:space="preserve"> </w:t>
      </w:r>
      <w:r>
        <w:rPr>
          <w:rFonts w:eastAsia="MS PGothic"/>
          <w:color w:val="231F20"/>
          <w:w w:val="85"/>
        </w:rPr>
        <w:t xml:space="preserve"> </w:t>
      </w:r>
      <w:r w:rsidRPr="00605E8E">
        <w:rPr>
          <w:color w:val="231F20"/>
          <w:spacing w:val="15"/>
          <w:w w:val="85"/>
        </w:rPr>
        <w:object w:dxaOrig="4480" w:dyaOrig="280">
          <v:shape id="_x0000_i1380" type="#_x0000_t75" style="width:61.95pt;height:14.15pt" o:ole="">
            <v:imagedata r:id="rId50" o:title=""/>
          </v:shape>
          <w:control r:id="rId64" w:name="TextBox131174531" w:shapeid="_x0000_i1380"/>
        </w:object>
      </w:r>
      <w:r>
        <w:rPr>
          <w:rFonts w:eastAsia="MS PGothic"/>
          <w:color w:val="231F20"/>
          <w:w w:val="85"/>
        </w:rPr>
        <w:t xml:space="preserve">   </w:t>
      </w:r>
      <w:r w:rsidR="007572DD">
        <w:rPr>
          <w:rFonts w:eastAsia="MS PGothic"/>
          <w:color w:val="231F20"/>
          <w:w w:val="85"/>
        </w:rPr>
        <w:t xml:space="preserve">                  </w:t>
      </w:r>
      <w:r w:rsidRPr="00605E8E">
        <w:rPr>
          <w:color w:val="231F20"/>
          <w:spacing w:val="15"/>
          <w:w w:val="85"/>
        </w:rPr>
        <w:object w:dxaOrig="4480" w:dyaOrig="280">
          <v:shape id="_x0000_i1163" type="#_x0000_t75" style="width:61.95pt;height:14.15pt" o:ole="">
            <v:imagedata r:id="rId50" o:title=""/>
          </v:shape>
          <w:control r:id="rId65" w:name="TextBox131174541" w:shapeid="_x0000_i1163"/>
        </w:object>
      </w:r>
      <w:r w:rsidR="00347052" w:rsidRPr="00605E8E">
        <w:rPr>
          <w:rFonts w:eastAsia="MS PGothic"/>
          <w:color w:val="231F20"/>
          <w:w w:val="85"/>
        </w:rPr>
        <w:tab/>
      </w:r>
    </w:p>
    <w:p w:rsidR="00347052" w:rsidRPr="00605E8E" w:rsidRDefault="000F56D2" w:rsidP="00163703">
      <w:pPr>
        <w:pStyle w:val="BodyText"/>
        <w:tabs>
          <w:tab w:val="left" w:pos="323"/>
          <w:tab w:val="left" w:pos="3314"/>
        </w:tabs>
        <w:kinsoku w:val="0"/>
        <w:overflowPunct w:val="0"/>
        <w:spacing w:before="5"/>
        <w:ind w:right="91"/>
        <w:jc w:val="center"/>
        <w:rPr>
          <w:rFonts w:eastAsia="MS PGothic"/>
          <w:color w:val="231F20"/>
          <w:spacing w:val="3"/>
          <w:w w:val="85"/>
        </w:rPr>
      </w:pPr>
      <w:sdt>
        <w:sdtPr>
          <w:rPr>
            <w:rFonts w:eastAsia="MS PGothic"/>
            <w:color w:val="231F20"/>
            <w:w w:val="85"/>
          </w:rPr>
          <w:id w:val="-176167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8B8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="00347052" w:rsidRPr="00605E8E">
        <w:rPr>
          <w:rFonts w:eastAsia="MS PGothic"/>
          <w:color w:val="231F20"/>
          <w:w w:val="85"/>
        </w:rPr>
        <w:tab/>
      </w:r>
      <w:r w:rsidR="00347052" w:rsidRPr="00605E8E">
        <w:rPr>
          <w:rFonts w:eastAsia="MS PGothic"/>
          <w:color w:val="231F20"/>
          <w:spacing w:val="3"/>
          <w:w w:val="85"/>
        </w:rPr>
        <w:t>Non-Standar</w:t>
      </w:r>
      <w:r w:rsidR="00347052" w:rsidRPr="00605E8E">
        <w:rPr>
          <w:rFonts w:eastAsia="MS PGothic"/>
          <w:color w:val="231F20"/>
          <w:w w:val="85"/>
        </w:rPr>
        <w:t xml:space="preserve">d   </w:t>
      </w:r>
      <w:r w:rsidR="00347052" w:rsidRPr="00605E8E">
        <w:rPr>
          <w:rFonts w:eastAsia="MS PGothic"/>
          <w:color w:val="231F20"/>
          <w:spacing w:val="23"/>
          <w:w w:val="85"/>
        </w:rPr>
        <w:t xml:space="preserve"> </w:t>
      </w:r>
      <w:r w:rsidR="00347052" w:rsidRPr="00605E8E">
        <w:rPr>
          <w:rFonts w:eastAsia="MS PGothic"/>
          <w:color w:val="231F20"/>
          <w:w w:val="85"/>
        </w:rPr>
        <w:t>$</w:t>
      </w:r>
      <w:r w:rsidR="00FF18B8">
        <w:rPr>
          <w:rFonts w:eastAsia="MS PGothic"/>
          <w:color w:val="231F20"/>
          <w:w w:val="85"/>
        </w:rPr>
        <w:t xml:space="preserve"> </w:t>
      </w:r>
      <w:r w:rsidR="001139E6" w:rsidRPr="00605E8E">
        <w:rPr>
          <w:rFonts w:eastAsia="MS PGothic"/>
          <w:color w:val="231F20"/>
          <w:w w:val="85"/>
        </w:rPr>
        <w:t xml:space="preserve"> </w:t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91" type="#_x0000_t75" style="width:61.95pt;height:14.15pt" o:ole="">
            <v:imagedata r:id="rId50" o:title=""/>
          </v:shape>
          <w:control r:id="rId66" w:name="TextBox13117453" w:shapeid="_x0000_i1391"/>
        </w:object>
      </w:r>
      <w:r w:rsidR="00347052" w:rsidRPr="00605E8E">
        <w:rPr>
          <w:rFonts w:eastAsia="MS PGothic"/>
          <w:color w:val="231F20"/>
          <w:w w:val="85"/>
        </w:rPr>
        <w:tab/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266" type="#_x0000_t75" style="width:61.95pt;height:14.15pt" o:ole="">
            <v:imagedata r:id="rId50" o:title=""/>
          </v:shape>
          <w:control r:id="rId67" w:name="TextBox13117454" w:shapeid="_x0000_i1266"/>
        </w:object>
      </w:r>
    </w:p>
    <w:p w:rsidR="00163703" w:rsidRPr="00605E8E" w:rsidRDefault="00163703" w:rsidP="00163703">
      <w:pPr>
        <w:pStyle w:val="BodyText"/>
        <w:tabs>
          <w:tab w:val="left" w:pos="323"/>
          <w:tab w:val="left" w:pos="3314"/>
        </w:tabs>
        <w:kinsoku w:val="0"/>
        <w:overflowPunct w:val="0"/>
        <w:spacing w:before="5"/>
        <w:ind w:right="91"/>
        <w:jc w:val="center"/>
      </w:pPr>
    </w:p>
    <w:p w:rsidR="00C000DE" w:rsidRPr="00605E8E" w:rsidRDefault="001139E6" w:rsidP="001139E6">
      <w:pPr>
        <w:pStyle w:val="BodyText"/>
        <w:tabs>
          <w:tab w:val="left" w:pos="323"/>
          <w:tab w:val="left" w:pos="3314"/>
        </w:tabs>
        <w:kinsoku w:val="0"/>
        <w:overflowPunct w:val="0"/>
        <w:spacing w:before="5"/>
        <w:ind w:right="91"/>
        <w:rPr>
          <w:rFonts w:eastAsia="MS PGothic"/>
          <w:color w:val="231F20"/>
          <w:spacing w:val="3"/>
          <w:w w:val="85"/>
        </w:rPr>
      </w:pPr>
      <w:r w:rsidRPr="00605E8E">
        <w:rPr>
          <w:rFonts w:eastAsia="MS PGothic"/>
          <w:color w:val="231F20"/>
          <w:w w:val="85"/>
        </w:rPr>
        <w:tab/>
        <w:t xml:space="preserve">           </w:t>
      </w:r>
      <w:sdt>
        <w:sdtPr>
          <w:rPr>
            <w:rFonts w:eastAsia="MS PGothic"/>
            <w:b/>
            <w:color w:val="231F20"/>
            <w:w w:val="85"/>
          </w:rPr>
          <w:id w:val="-179358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 w:rsidRPr="00FF18B8">
            <w:rPr>
              <w:rFonts w:ascii="MS Gothic" w:eastAsia="MS Gothic" w:hAnsi="MS Gothic" w:hint="eastAsia"/>
              <w:b/>
              <w:color w:val="231F20"/>
              <w:w w:val="85"/>
            </w:rPr>
            <w:t>☐</w:t>
          </w:r>
        </w:sdtContent>
      </w:sdt>
      <w:r w:rsidR="00347052" w:rsidRPr="00605E8E">
        <w:rPr>
          <w:rFonts w:eastAsia="MS PGothic"/>
          <w:color w:val="231F20"/>
          <w:spacing w:val="35"/>
          <w:w w:val="85"/>
        </w:rPr>
        <w:t xml:space="preserve"> </w:t>
      </w:r>
      <w:r w:rsidR="00347052" w:rsidRPr="00605E8E">
        <w:rPr>
          <w:rFonts w:eastAsia="MS PGothic"/>
          <w:b/>
          <w:bCs/>
          <w:color w:val="231F20"/>
          <w:spacing w:val="3"/>
          <w:w w:val="85"/>
        </w:rPr>
        <w:t>ELECTRONI</w:t>
      </w:r>
      <w:r w:rsidR="00347052" w:rsidRPr="00605E8E">
        <w:rPr>
          <w:rFonts w:eastAsia="MS PGothic"/>
          <w:b/>
          <w:bCs/>
          <w:color w:val="231F20"/>
          <w:w w:val="85"/>
        </w:rPr>
        <w:t>C</w:t>
      </w:r>
      <w:r w:rsidR="00347052" w:rsidRPr="00605E8E">
        <w:rPr>
          <w:rFonts w:eastAsia="MS PGothic"/>
          <w:b/>
          <w:bCs/>
          <w:color w:val="231F20"/>
          <w:spacing w:val="4"/>
          <w:w w:val="85"/>
        </w:rPr>
        <w:t xml:space="preserve"> </w:t>
      </w:r>
      <w:r w:rsidR="00347052" w:rsidRPr="00605E8E">
        <w:rPr>
          <w:rFonts w:eastAsia="MS PGothic"/>
          <w:b/>
          <w:bCs/>
          <w:color w:val="231F20"/>
          <w:spacing w:val="3"/>
          <w:w w:val="85"/>
        </w:rPr>
        <w:t>ACCES</w:t>
      </w:r>
      <w:r w:rsidR="00347052" w:rsidRPr="00605E8E">
        <w:rPr>
          <w:rFonts w:eastAsia="MS PGothic"/>
          <w:b/>
          <w:bCs/>
          <w:color w:val="231F20"/>
          <w:w w:val="85"/>
        </w:rPr>
        <w:t xml:space="preserve">S </w:t>
      </w:r>
      <w:r w:rsidRPr="00605E8E">
        <w:rPr>
          <w:rFonts w:eastAsia="MS PGothic"/>
          <w:b/>
          <w:bCs/>
          <w:color w:val="231F20"/>
          <w:w w:val="85"/>
        </w:rPr>
        <w:t xml:space="preserve">  </w:t>
      </w:r>
      <w:r w:rsidR="00347052" w:rsidRPr="00605E8E">
        <w:rPr>
          <w:rFonts w:eastAsia="MS PGothic"/>
          <w:b/>
          <w:bCs/>
          <w:color w:val="231F20"/>
          <w:spacing w:val="11"/>
          <w:w w:val="85"/>
        </w:rPr>
        <w:t xml:space="preserve"> </w:t>
      </w:r>
      <w:r w:rsidR="00C000DE" w:rsidRPr="00605E8E">
        <w:rPr>
          <w:rFonts w:eastAsia="MS PGothic"/>
          <w:color w:val="231F20"/>
          <w:w w:val="85"/>
        </w:rPr>
        <w:t>$</w:t>
      </w:r>
      <w:r w:rsidR="00FF18B8">
        <w:rPr>
          <w:rFonts w:eastAsia="MS PGothic"/>
          <w:color w:val="231F20"/>
          <w:w w:val="85"/>
        </w:rPr>
        <w:t xml:space="preserve"> </w:t>
      </w:r>
      <w:r w:rsidRPr="00605E8E">
        <w:rPr>
          <w:color w:val="231F20"/>
          <w:spacing w:val="15"/>
          <w:w w:val="85"/>
        </w:rPr>
        <w:object w:dxaOrig="4480" w:dyaOrig="280">
          <v:shape id="_x0000_i1392" type="#_x0000_t75" style="width:61.95pt;height:14.15pt" o:ole="">
            <v:imagedata r:id="rId50" o:title=""/>
          </v:shape>
          <w:control r:id="rId68" w:name="TextBox13117455" w:shapeid="_x0000_i1392"/>
        </w:object>
      </w:r>
      <w:r w:rsidR="00C000DE" w:rsidRPr="00605E8E">
        <w:rPr>
          <w:rFonts w:eastAsia="MS PGothic"/>
          <w:color w:val="231F20"/>
          <w:w w:val="85"/>
        </w:rPr>
        <w:tab/>
      </w:r>
      <w:r w:rsidRPr="00605E8E">
        <w:rPr>
          <w:rFonts w:eastAsia="MS PGothic"/>
          <w:color w:val="231F20"/>
          <w:w w:val="85"/>
        </w:rPr>
        <w:t xml:space="preserve">  </w:t>
      </w:r>
      <w:r w:rsidRPr="00605E8E">
        <w:rPr>
          <w:color w:val="231F20"/>
          <w:spacing w:val="15"/>
          <w:w w:val="85"/>
        </w:rPr>
        <w:object w:dxaOrig="4480" w:dyaOrig="280">
          <v:shape id="_x0000_i1393" type="#_x0000_t75" style="width:61.95pt;height:14.15pt" o:ole="">
            <v:imagedata r:id="rId50" o:title=""/>
          </v:shape>
          <w:control r:id="rId69" w:name="TextBox13117456" w:shapeid="_x0000_i1393"/>
        </w:object>
      </w:r>
    </w:p>
    <w:p w:rsidR="00C000DE" w:rsidRPr="00605E8E" w:rsidRDefault="00C000DE" w:rsidP="00C000DE">
      <w:pPr>
        <w:pStyle w:val="Heading4"/>
        <w:tabs>
          <w:tab w:val="left" w:pos="712"/>
        </w:tabs>
        <w:kinsoku w:val="0"/>
        <w:overflowPunct w:val="0"/>
        <w:ind w:left="388"/>
        <w:rPr>
          <w:b w:val="0"/>
          <w:bCs w:val="0"/>
          <w:color w:val="000000"/>
        </w:rPr>
      </w:pPr>
    </w:p>
    <w:p w:rsidR="00347052" w:rsidRPr="00605E8E" w:rsidRDefault="00347052" w:rsidP="00347052">
      <w:pPr>
        <w:pStyle w:val="Heading4"/>
        <w:numPr>
          <w:ilvl w:val="1"/>
          <w:numId w:val="12"/>
        </w:numPr>
        <w:tabs>
          <w:tab w:val="left" w:pos="712"/>
        </w:tabs>
        <w:kinsoku w:val="0"/>
        <w:overflowPunct w:val="0"/>
        <w:ind w:left="712"/>
        <w:rPr>
          <w:b w:val="0"/>
          <w:bCs w:val="0"/>
          <w:color w:val="000000"/>
        </w:rPr>
      </w:pPr>
      <w:r w:rsidRPr="00605E8E">
        <w:rPr>
          <w:color w:val="231F20"/>
          <w:spacing w:val="3"/>
          <w:w w:val="85"/>
        </w:rPr>
        <w:t>AGREEMENT</w:t>
      </w:r>
    </w:p>
    <w:p w:rsidR="00347052" w:rsidRPr="00605E8E" w:rsidRDefault="000F56D2" w:rsidP="00545F8A">
      <w:pPr>
        <w:pStyle w:val="BodyText"/>
        <w:tabs>
          <w:tab w:val="left" w:pos="1080"/>
          <w:tab w:val="left" w:pos="4320"/>
        </w:tabs>
        <w:kinsoku w:val="0"/>
        <w:overflowPunct w:val="0"/>
        <w:spacing w:before="4" w:line="180" w:lineRule="exact"/>
      </w:pPr>
      <w:r>
        <w:rPr>
          <w:color w:val="231F20"/>
          <w:spacing w:val="3"/>
          <w:w w:val="85"/>
        </w:rPr>
        <w:tab/>
      </w:r>
      <w:sdt>
        <w:sdtPr>
          <w:rPr>
            <w:color w:val="231F20"/>
            <w:spacing w:val="3"/>
            <w:w w:val="85"/>
          </w:rPr>
          <w:id w:val="12705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spacing w:val="3"/>
              <w:w w:val="85"/>
            </w:rPr>
            <w:t>☐</w:t>
          </w:r>
        </w:sdtContent>
      </w:sdt>
      <w:r>
        <w:rPr>
          <w:color w:val="231F20"/>
          <w:spacing w:val="3"/>
          <w:w w:val="85"/>
        </w:rPr>
        <w:t xml:space="preserve"> </w:t>
      </w:r>
      <w:r w:rsidR="00FF18B8">
        <w:rPr>
          <w:color w:val="231F20"/>
          <w:spacing w:val="3"/>
          <w:w w:val="85"/>
        </w:rPr>
        <w:t xml:space="preserve">     </w:t>
      </w:r>
      <w:r w:rsidR="00347052" w:rsidRPr="00605E8E">
        <w:rPr>
          <w:color w:val="231F20"/>
          <w:spacing w:val="3"/>
          <w:w w:val="85"/>
        </w:rPr>
        <w:t>NECESSAR</w:t>
      </w:r>
      <w:r w:rsidR="00347052" w:rsidRPr="00605E8E">
        <w:rPr>
          <w:color w:val="231F20"/>
          <w:w w:val="85"/>
        </w:rPr>
        <w:t>Y</w:t>
      </w:r>
      <w:r w:rsidR="00347052" w:rsidRPr="00605E8E">
        <w:rPr>
          <w:color w:val="231F20"/>
          <w:spacing w:val="5"/>
          <w:w w:val="85"/>
        </w:rPr>
        <w:t xml:space="preserve"> </w:t>
      </w:r>
      <w:r w:rsidR="00347052" w:rsidRPr="00605E8E">
        <w:rPr>
          <w:color w:val="231F20"/>
          <w:w w:val="85"/>
        </w:rPr>
        <w:t>-</w:t>
      </w:r>
      <w:r w:rsidR="00347052" w:rsidRPr="00605E8E">
        <w:rPr>
          <w:color w:val="231F20"/>
          <w:spacing w:val="6"/>
          <w:w w:val="85"/>
        </w:rPr>
        <w:t xml:space="preserve"> </w:t>
      </w:r>
      <w:r w:rsidR="00347052" w:rsidRPr="00605E8E">
        <w:rPr>
          <w:color w:val="231F20"/>
          <w:spacing w:val="3"/>
          <w:w w:val="85"/>
        </w:rPr>
        <w:t>(signe</w:t>
      </w:r>
      <w:r w:rsidR="00347052" w:rsidRPr="00605E8E">
        <w:rPr>
          <w:color w:val="231F20"/>
          <w:w w:val="85"/>
        </w:rPr>
        <w:t>d</w:t>
      </w:r>
      <w:r w:rsidR="00347052" w:rsidRPr="00605E8E">
        <w:rPr>
          <w:color w:val="231F20"/>
          <w:spacing w:val="6"/>
          <w:w w:val="85"/>
        </w:rPr>
        <w:t xml:space="preserve"> </w:t>
      </w:r>
      <w:r w:rsidR="00347052" w:rsidRPr="00605E8E">
        <w:rPr>
          <w:color w:val="231F20"/>
          <w:spacing w:val="3"/>
          <w:w w:val="85"/>
        </w:rPr>
        <w:t>cop</w:t>
      </w:r>
      <w:r w:rsidR="00347052" w:rsidRPr="00605E8E">
        <w:rPr>
          <w:color w:val="231F20"/>
          <w:w w:val="85"/>
        </w:rPr>
        <w:t>y</w:t>
      </w:r>
      <w:r w:rsidR="00347052" w:rsidRPr="00605E8E">
        <w:rPr>
          <w:color w:val="231F20"/>
          <w:spacing w:val="6"/>
          <w:w w:val="85"/>
        </w:rPr>
        <w:t xml:space="preserve"> </w:t>
      </w:r>
      <w:r w:rsidR="00347052" w:rsidRPr="00605E8E">
        <w:rPr>
          <w:color w:val="231F20"/>
          <w:spacing w:val="3"/>
          <w:w w:val="85"/>
        </w:rPr>
        <w:t>o</w:t>
      </w:r>
      <w:r w:rsidR="00347052" w:rsidRPr="00605E8E">
        <w:rPr>
          <w:color w:val="231F20"/>
          <w:w w:val="85"/>
        </w:rPr>
        <w:t>n</w:t>
      </w:r>
      <w:r w:rsidR="00347052" w:rsidRPr="00605E8E">
        <w:rPr>
          <w:color w:val="231F20"/>
          <w:spacing w:val="5"/>
          <w:w w:val="85"/>
        </w:rPr>
        <w:t xml:space="preserve"> </w:t>
      </w:r>
      <w:r w:rsidR="00347052" w:rsidRPr="00605E8E">
        <w:rPr>
          <w:color w:val="231F20"/>
          <w:spacing w:val="3"/>
          <w:w w:val="85"/>
        </w:rPr>
        <w:t>bac</w:t>
      </w:r>
      <w:r w:rsidR="00347052" w:rsidRPr="00605E8E">
        <w:rPr>
          <w:color w:val="231F20"/>
          <w:w w:val="85"/>
        </w:rPr>
        <w:t>k</w:t>
      </w:r>
      <w:r w:rsidR="00347052" w:rsidRPr="00605E8E">
        <w:rPr>
          <w:color w:val="231F20"/>
          <w:spacing w:val="6"/>
          <w:w w:val="85"/>
        </w:rPr>
        <w:t xml:space="preserve"> </w:t>
      </w:r>
      <w:r w:rsidR="00347052" w:rsidRPr="00605E8E">
        <w:rPr>
          <w:color w:val="231F20"/>
          <w:spacing w:val="3"/>
          <w:w w:val="85"/>
        </w:rPr>
        <w:t>page</w:t>
      </w:r>
      <w:r w:rsidR="00347052" w:rsidRPr="00605E8E">
        <w:rPr>
          <w:color w:val="231F20"/>
          <w:w w:val="85"/>
        </w:rPr>
        <w:t>)</w:t>
      </w:r>
      <w:r w:rsidR="00347052" w:rsidRPr="00605E8E">
        <w:rPr>
          <w:color w:val="231F20"/>
          <w:w w:val="85"/>
        </w:rPr>
        <w:tab/>
      </w:r>
      <w:sdt>
        <w:sdtPr>
          <w:rPr>
            <w:color w:val="231F20"/>
            <w:w w:val="85"/>
          </w:rPr>
          <w:id w:val="-49903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>
        <w:rPr>
          <w:color w:val="231F20"/>
          <w:w w:val="85"/>
        </w:rPr>
        <w:t xml:space="preserve"> </w:t>
      </w:r>
      <w:r w:rsidR="00FF18B8">
        <w:rPr>
          <w:color w:val="231F20"/>
          <w:w w:val="85"/>
        </w:rPr>
        <w:t xml:space="preserve">    </w:t>
      </w:r>
      <w:r w:rsidR="00347052" w:rsidRPr="00605E8E">
        <w:rPr>
          <w:rFonts w:eastAsia="MS PGothic"/>
          <w:color w:val="231F20"/>
          <w:spacing w:val="3"/>
          <w:w w:val="85"/>
        </w:rPr>
        <w:t>UNNECESSARY</w:t>
      </w:r>
    </w:p>
    <w:p w:rsidR="00163703" w:rsidRPr="00605E8E" w:rsidRDefault="00163703" w:rsidP="00163703">
      <w:pPr>
        <w:pStyle w:val="BodyText"/>
        <w:tabs>
          <w:tab w:val="left" w:pos="1237"/>
          <w:tab w:val="left" w:pos="4320"/>
        </w:tabs>
        <w:kinsoku w:val="0"/>
        <w:overflowPunct w:val="0"/>
        <w:spacing w:before="4" w:line="180" w:lineRule="exact"/>
        <w:ind w:left="1036"/>
      </w:pPr>
    </w:p>
    <w:p w:rsidR="00347052" w:rsidRPr="00605E8E" w:rsidRDefault="00347052" w:rsidP="00347052">
      <w:pPr>
        <w:pStyle w:val="Heading4"/>
        <w:numPr>
          <w:ilvl w:val="1"/>
          <w:numId w:val="12"/>
        </w:numPr>
        <w:tabs>
          <w:tab w:val="left" w:pos="712"/>
        </w:tabs>
        <w:kinsoku w:val="0"/>
        <w:overflowPunct w:val="0"/>
        <w:ind w:left="712"/>
        <w:rPr>
          <w:b w:val="0"/>
          <w:bCs w:val="0"/>
          <w:color w:val="000000"/>
        </w:rPr>
      </w:pPr>
      <w:r w:rsidRPr="00605E8E">
        <w:rPr>
          <w:color w:val="231F20"/>
          <w:spacing w:val="3"/>
          <w:w w:val="85"/>
        </w:rPr>
        <w:t>TRACKIN</w:t>
      </w:r>
      <w:r w:rsidRPr="00605E8E">
        <w:rPr>
          <w:color w:val="231F20"/>
          <w:w w:val="85"/>
        </w:rPr>
        <w:t>G</w:t>
      </w:r>
      <w:r w:rsidRPr="00605E8E">
        <w:rPr>
          <w:color w:val="231F20"/>
          <w:spacing w:val="-11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INFORMATION</w:t>
      </w:r>
    </w:p>
    <w:p w:rsidR="00D650DA" w:rsidRPr="00605E8E" w:rsidRDefault="00347052" w:rsidP="00347052">
      <w:pPr>
        <w:pStyle w:val="BodyText"/>
        <w:tabs>
          <w:tab w:val="left" w:pos="1685"/>
        </w:tabs>
        <w:kinsoku w:val="0"/>
        <w:overflowPunct w:val="0"/>
        <w:spacing w:line="251" w:lineRule="auto"/>
        <w:ind w:left="713" w:right="1013"/>
        <w:rPr>
          <w:color w:val="231F20"/>
          <w:spacing w:val="30"/>
          <w:w w:val="85"/>
        </w:rPr>
      </w:pPr>
      <w:r w:rsidRPr="00605E8E">
        <w:rPr>
          <w:color w:val="231F20"/>
          <w:spacing w:val="3"/>
          <w:w w:val="85"/>
        </w:rPr>
        <w:lastRenderedPageBreak/>
        <w:t>Lo</w:t>
      </w:r>
      <w:r w:rsidRPr="00605E8E">
        <w:rPr>
          <w:color w:val="231F20"/>
          <w:w w:val="85"/>
        </w:rPr>
        <w:t>g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Boo</w:t>
      </w:r>
      <w:r w:rsidRPr="00605E8E">
        <w:rPr>
          <w:color w:val="231F20"/>
          <w:w w:val="85"/>
        </w:rPr>
        <w:t>k</w:t>
      </w:r>
      <w:r w:rsidRPr="00605E8E">
        <w:rPr>
          <w:color w:val="231F20"/>
          <w:spacing w:val="6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No</w:t>
      </w:r>
      <w:r w:rsidRPr="00605E8E">
        <w:rPr>
          <w:color w:val="231F20"/>
          <w:w w:val="85"/>
        </w:rPr>
        <w:t>.</w:t>
      </w:r>
      <w:r w:rsidRPr="00605E8E">
        <w:rPr>
          <w:color w:val="231F20"/>
          <w:w w:val="85"/>
        </w:rPr>
        <w:tab/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84" type="#_x0000_t75" style="width:61.95pt;height:14.15pt" o:ole="">
            <v:imagedata r:id="rId50" o:title=""/>
          </v:shape>
          <w:control r:id="rId70" w:name="TextBox131174551" w:shapeid="_x0000_i1384"/>
        </w:object>
      </w:r>
      <w:r w:rsidR="00D650DA" w:rsidRPr="00605E8E">
        <w:rPr>
          <w:color w:val="231F20"/>
          <w:w w:val="85"/>
        </w:rPr>
        <w:tab/>
      </w:r>
      <w:r w:rsidRPr="00605E8E">
        <w:rPr>
          <w:color w:val="231F20"/>
          <w:spacing w:val="3"/>
          <w:w w:val="85"/>
        </w:rPr>
        <w:t>Dat</w:t>
      </w:r>
      <w:r w:rsidRPr="00605E8E">
        <w:rPr>
          <w:color w:val="231F20"/>
          <w:w w:val="85"/>
        </w:rPr>
        <w:t xml:space="preserve">e </w:t>
      </w:r>
      <w:r w:rsidRPr="00605E8E">
        <w:rPr>
          <w:color w:val="231F20"/>
          <w:spacing w:val="3"/>
          <w:w w:val="85"/>
        </w:rPr>
        <w:t>Receive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30"/>
          <w:w w:val="85"/>
        </w:rPr>
        <w:t xml:space="preserve"> </w:t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55" type="#_x0000_t75" style="width:61.95pt;height:14.15pt" o:ole="">
            <v:imagedata r:id="rId50" o:title=""/>
          </v:shape>
          <w:control r:id="rId71" w:name="TextBox131174552" w:shapeid="_x0000_i1355"/>
        </w:object>
      </w:r>
    </w:p>
    <w:p w:rsidR="00347052" w:rsidRPr="00605E8E" w:rsidRDefault="00D650DA" w:rsidP="00347052">
      <w:pPr>
        <w:pStyle w:val="BodyText"/>
        <w:tabs>
          <w:tab w:val="left" w:pos="1685"/>
        </w:tabs>
        <w:kinsoku w:val="0"/>
        <w:overflowPunct w:val="0"/>
        <w:spacing w:line="251" w:lineRule="auto"/>
        <w:ind w:left="713" w:right="1013"/>
        <w:rPr>
          <w:rFonts w:eastAsia="MS PGothic"/>
          <w:color w:val="000000"/>
        </w:rPr>
      </w:pPr>
      <w:r w:rsidRPr="00605E8E">
        <w:rPr>
          <w:color w:val="231F20"/>
          <w:spacing w:val="3"/>
          <w:w w:val="85"/>
        </w:rPr>
        <w:t>Date</w:t>
      </w:r>
      <w:r w:rsidRPr="00605E8E">
        <w:rPr>
          <w:color w:val="231F20"/>
          <w:w w:val="85"/>
        </w:rPr>
        <w:t xml:space="preserve">: </w:t>
      </w:r>
      <w:sdt>
        <w:sdtPr>
          <w:rPr>
            <w:color w:val="231F20"/>
            <w:w w:val="85"/>
          </w:rPr>
          <w:id w:val="-77093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w w:val="85"/>
            </w:rPr>
            <w:t>☐</w:t>
          </w:r>
        </w:sdtContent>
      </w:sdt>
      <w:r w:rsidR="000F56D2">
        <w:rPr>
          <w:color w:val="231F20"/>
          <w:w w:val="85"/>
        </w:rPr>
        <w:t xml:space="preserve"> </w:t>
      </w:r>
      <w:r w:rsidR="00347052" w:rsidRPr="00605E8E">
        <w:rPr>
          <w:rFonts w:eastAsia="MS PGothic"/>
          <w:color w:val="231F20"/>
          <w:spacing w:val="3"/>
          <w:w w:val="85"/>
        </w:rPr>
        <w:t>Issue</w:t>
      </w:r>
      <w:r w:rsidR="00347052" w:rsidRPr="00605E8E">
        <w:rPr>
          <w:rFonts w:eastAsia="MS PGothic"/>
          <w:color w:val="231F20"/>
          <w:w w:val="85"/>
        </w:rPr>
        <w:t xml:space="preserve">d  </w:t>
      </w:r>
      <w:r w:rsidR="00347052" w:rsidRPr="00605E8E">
        <w:rPr>
          <w:rFonts w:eastAsia="MS PGothic"/>
          <w:color w:val="231F20"/>
          <w:spacing w:val="26"/>
          <w:w w:val="85"/>
        </w:rPr>
        <w:t xml:space="preserve"> </w:t>
      </w:r>
      <w:sdt>
        <w:sdtPr>
          <w:rPr>
            <w:rFonts w:eastAsia="MS PGothic"/>
            <w:color w:val="231F20"/>
            <w:spacing w:val="26"/>
            <w:w w:val="85"/>
          </w:rPr>
          <w:id w:val="-180476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hint="eastAsia"/>
              <w:color w:val="231F20"/>
              <w:spacing w:val="26"/>
              <w:w w:val="85"/>
            </w:rPr>
            <w:t>☐</w:t>
          </w:r>
        </w:sdtContent>
      </w:sdt>
      <w:r w:rsidR="00347052" w:rsidRPr="00605E8E">
        <w:rPr>
          <w:rFonts w:eastAsia="MS PGothic"/>
          <w:color w:val="231F20"/>
          <w:w w:val="85"/>
        </w:rPr>
        <w:t xml:space="preserve"> </w:t>
      </w:r>
      <w:r w:rsidR="00347052" w:rsidRPr="00605E8E">
        <w:rPr>
          <w:rFonts w:eastAsia="MS PGothic"/>
          <w:color w:val="231F20"/>
          <w:spacing w:val="3"/>
          <w:w w:val="85"/>
        </w:rPr>
        <w:t>Denie</w:t>
      </w:r>
      <w:r w:rsidR="00347052" w:rsidRPr="00605E8E">
        <w:rPr>
          <w:rFonts w:eastAsia="MS PGothic"/>
          <w:color w:val="231F20"/>
          <w:w w:val="85"/>
        </w:rPr>
        <w:t xml:space="preserve">d   </w:t>
      </w:r>
      <w:r w:rsidR="00347052" w:rsidRPr="00605E8E">
        <w:rPr>
          <w:rFonts w:eastAsia="MS PGothic"/>
          <w:color w:val="231F20"/>
          <w:spacing w:val="5"/>
          <w:w w:val="85"/>
        </w:rPr>
        <w:t xml:space="preserve"> </w:t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86" type="#_x0000_t75" style="width:61.95pt;height:14.15pt" o:ole="">
            <v:imagedata r:id="rId50" o:title=""/>
          </v:shape>
          <w:control r:id="rId72" w:name="TextBox131174553" w:shapeid="_x0000_i1386"/>
        </w:object>
      </w:r>
    </w:p>
    <w:p w:rsidR="00347052" w:rsidRPr="00605E8E" w:rsidRDefault="00347052" w:rsidP="00347052">
      <w:pPr>
        <w:pStyle w:val="BodyText"/>
        <w:tabs>
          <w:tab w:val="left" w:pos="2009"/>
        </w:tabs>
        <w:kinsoku w:val="0"/>
        <w:overflowPunct w:val="0"/>
        <w:spacing w:before="28"/>
        <w:ind w:left="713"/>
        <w:rPr>
          <w:color w:val="000000"/>
        </w:rPr>
      </w:pPr>
      <w:r w:rsidRPr="00605E8E">
        <w:rPr>
          <w:color w:val="231F20"/>
          <w:spacing w:val="3"/>
          <w:w w:val="85"/>
        </w:rPr>
        <w:t>Reaso</w:t>
      </w:r>
      <w:r w:rsidRPr="00605E8E">
        <w:rPr>
          <w:color w:val="231F20"/>
          <w:w w:val="85"/>
        </w:rPr>
        <w:t>n</w:t>
      </w:r>
      <w:r w:rsidRPr="00605E8E">
        <w:rPr>
          <w:color w:val="231F20"/>
          <w:spacing w:val="5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fo</w:t>
      </w:r>
      <w:r w:rsidRPr="00605E8E">
        <w:rPr>
          <w:color w:val="231F20"/>
          <w:w w:val="85"/>
        </w:rPr>
        <w:t>r</w:t>
      </w:r>
      <w:r w:rsidRPr="00605E8E">
        <w:rPr>
          <w:color w:val="231F20"/>
          <w:spacing w:val="6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Denia</w:t>
      </w:r>
      <w:r w:rsidRPr="00605E8E">
        <w:rPr>
          <w:color w:val="231F20"/>
          <w:w w:val="85"/>
        </w:rPr>
        <w:t>l</w:t>
      </w:r>
      <w:r w:rsidR="00D650DA" w:rsidRPr="00605E8E">
        <w:rPr>
          <w:color w:val="231F20"/>
          <w:w w:val="85"/>
        </w:rPr>
        <w:t xml:space="preserve">: </w:t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57" type="#_x0000_t75" style="width:196.4pt;height:14.15pt" o:ole="">
            <v:imagedata r:id="rId73" o:title=""/>
          </v:shape>
          <w:control r:id="rId74" w:name="TextBox131174554" w:shapeid="_x0000_i1357"/>
        </w:object>
      </w:r>
      <w:r w:rsidRPr="00605E8E">
        <w:rPr>
          <w:color w:val="231F20"/>
          <w:w w:val="85"/>
        </w:rPr>
        <w:tab/>
      </w:r>
    </w:p>
    <w:p w:rsidR="00347052" w:rsidRPr="00605E8E" w:rsidRDefault="00347052" w:rsidP="00D650DA">
      <w:pPr>
        <w:pStyle w:val="BodyText"/>
        <w:kinsoku w:val="0"/>
        <w:overflowPunct w:val="0"/>
        <w:spacing w:before="37" w:line="296" w:lineRule="auto"/>
        <w:ind w:left="712" w:right="393"/>
        <w:rPr>
          <w:color w:val="000000"/>
        </w:rPr>
      </w:pPr>
      <w:r w:rsidRPr="00605E8E">
        <w:rPr>
          <w:color w:val="231F20"/>
          <w:spacing w:val="3"/>
          <w:w w:val="85"/>
        </w:rPr>
        <w:t>Processe</w:t>
      </w:r>
      <w:r w:rsidRPr="00605E8E">
        <w:rPr>
          <w:color w:val="231F20"/>
          <w:w w:val="85"/>
        </w:rPr>
        <w:t>d</w:t>
      </w:r>
      <w:r w:rsidRPr="00605E8E">
        <w:rPr>
          <w:color w:val="231F20"/>
          <w:spacing w:val="-13"/>
          <w:w w:val="85"/>
        </w:rPr>
        <w:t xml:space="preserve"> </w:t>
      </w:r>
      <w:r w:rsidRPr="00605E8E">
        <w:rPr>
          <w:color w:val="231F20"/>
          <w:spacing w:val="3"/>
          <w:w w:val="85"/>
        </w:rPr>
        <w:t>By</w:t>
      </w:r>
      <w:r w:rsidR="00D650DA" w:rsidRPr="00605E8E">
        <w:rPr>
          <w:color w:val="231F20"/>
          <w:w w:val="85"/>
        </w:rPr>
        <w:t xml:space="preserve">: </w:t>
      </w:r>
      <w:r w:rsidR="001139E6" w:rsidRPr="00605E8E">
        <w:rPr>
          <w:color w:val="231F20"/>
          <w:spacing w:val="15"/>
          <w:w w:val="85"/>
        </w:rPr>
        <w:object w:dxaOrig="4480" w:dyaOrig="280">
          <v:shape id="_x0000_i1358" type="#_x0000_t75" style="width:209.15pt;height:14.15pt" o:ole="">
            <v:imagedata r:id="rId75" o:title=""/>
          </v:shape>
          <w:control r:id="rId76" w:name="TextBox131174555" w:shapeid="_x0000_i1358"/>
        </w:object>
      </w:r>
    </w:p>
    <w:p w:rsidR="00DC6073" w:rsidRDefault="00140AB7" w:rsidP="00163703">
      <w:pPr>
        <w:pStyle w:val="NoSpacing"/>
        <w:rPr>
          <w:rFonts w:ascii="Arial" w:hAnsi="Arial" w:cs="Arial"/>
          <w:w w:val="85"/>
          <w:sz w:val="12"/>
          <w:szCs w:val="12"/>
        </w:rPr>
      </w:pPr>
      <w:r>
        <w:rPr>
          <w:rFonts w:ascii="Arial" w:hAnsi="Arial" w:cs="Arial"/>
          <w:w w:val="85"/>
          <w:sz w:val="12"/>
          <w:szCs w:val="12"/>
        </w:rPr>
        <w:t xml:space="preserve"> </w:t>
      </w:r>
    </w:p>
    <w:p w:rsidR="00605E8E" w:rsidRPr="00DC6073" w:rsidRDefault="00DC6073" w:rsidP="00163703">
      <w:pPr>
        <w:pStyle w:val="Heading4"/>
        <w:numPr>
          <w:ilvl w:val="0"/>
          <w:numId w:val="12"/>
        </w:numPr>
        <w:tabs>
          <w:tab w:val="left" w:pos="713"/>
        </w:tabs>
        <w:kinsoku w:val="0"/>
        <w:overflowPunct w:val="0"/>
        <w:ind w:left="713" w:hanging="324"/>
        <w:rPr>
          <w:w w:val="85"/>
          <w:sz w:val="12"/>
          <w:szCs w:val="12"/>
        </w:rPr>
      </w:pPr>
      <w:r w:rsidRPr="00DC6073">
        <w:rPr>
          <w:color w:val="231F20"/>
          <w:spacing w:val="3"/>
          <w:w w:val="85"/>
        </w:rPr>
        <w:t>RETUR</w:t>
      </w:r>
      <w:r w:rsidRPr="00DC6073">
        <w:rPr>
          <w:color w:val="231F20"/>
          <w:w w:val="85"/>
        </w:rPr>
        <w:t>N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spacing w:val="3"/>
          <w:w w:val="85"/>
        </w:rPr>
        <w:t>ADDRES</w:t>
      </w:r>
      <w:r w:rsidRPr="00DC6073">
        <w:rPr>
          <w:color w:val="231F20"/>
          <w:w w:val="85"/>
        </w:rPr>
        <w:t>S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w w:val="85"/>
        </w:rPr>
        <w:t>-</w:t>
      </w:r>
      <w:r w:rsidRPr="00DC6073">
        <w:rPr>
          <w:color w:val="231F20"/>
          <w:spacing w:val="3"/>
          <w:w w:val="85"/>
        </w:rPr>
        <w:t xml:space="preserve"> Complete</w:t>
      </w:r>
      <w:r w:rsidRPr="00DC6073">
        <w:rPr>
          <w:color w:val="231F20"/>
          <w:w w:val="85"/>
        </w:rPr>
        <w:t>d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spacing w:val="3"/>
          <w:w w:val="85"/>
        </w:rPr>
        <w:t>Reques</w:t>
      </w:r>
      <w:r w:rsidRPr="00DC6073">
        <w:rPr>
          <w:color w:val="231F20"/>
          <w:w w:val="85"/>
        </w:rPr>
        <w:t>t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spacing w:val="3"/>
          <w:w w:val="85"/>
        </w:rPr>
        <w:t>For</w:t>
      </w:r>
      <w:r w:rsidRPr="00DC6073">
        <w:rPr>
          <w:color w:val="231F20"/>
          <w:w w:val="85"/>
        </w:rPr>
        <w:t>m</w:t>
      </w:r>
      <w:r w:rsidRPr="00DC6073">
        <w:rPr>
          <w:color w:val="231F20"/>
          <w:spacing w:val="3"/>
          <w:w w:val="85"/>
        </w:rPr>
        <w:t xml:space="preserve"> Shoul</w:t>
      </w:r>
      <w:r w:rsidRPr="00DC6073">
        <w:rPr>
          <w:color w:val="231F20"/>
          <w:w w:val="85"/>
        </w:rPr>
        <w:t>d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spacing w:val="3"/>
          <w:w w:val="85"/>
        </w:rPr>
        <w:t>B</w:t>
      </w:r>
      <w:r w:rsidRPr="00DC6073">
        <w:rPr>
          <w:color w:val="231F20"/>
          <w:w w:val="85"/>
        </w:rPr>
        <w:t>e</w:t>
      </w:r>
      <w:r w:rsidRPr="00DC6073">
        <w:rPr>
          <w:color w:val="231F20"/>
          <w:spacing w:val="2"/>
          <w:w w:val="85"/>
        </w:rPr>
        <w:t xml:space="preserve"> </w:t>
      </w:r>
      <w:r w:rsidRPr="00DC6073">
        <w:rPr>
          <w:color w:val="231F20"/>
          <w:spacing w:val="3"/>
          <w:w w:val="85"/>
        </w:rPr>
        <w:t>Returne</w:t>
      </w:r>
      <w:r w:rsidRPr="00DC6073">
        <w:rPr>
          <w:color w:val="231F20"/>
          <w:w w:val="85"/>
        </w:rPr>
        <w:t>d</w:t>
      </w:r>
      <w:r w:rsidRPr="00DC6073">
        <w:rPr>
          <w:color w:val="231F20"/>
          <w:spacing w:val="3"/>
          <w:w w:val="85"/>
        </w:rPr>
        <w:t xml:space="preserve"> To:</w:t>
      </w:r>
    </w:p>
    <w:p w:rsidR="00163703" w:rsidRPr="00605E8E" w:rsidRDefault="00163703" w:rsidP="00163703">
      <w:pPr>
        <w:pStyle w:val="NoSpacing"/>
        <w:rPr>
          <w:rFonts w:ascii="Arial" w:hAnsi="Arial" w:cs="Arial"/>
          <w:b/>
          <w:bCs/>
          <w:color w:val="000000"/>
          <w:sz w:val="12"/>
          <w:szCs w:val="12"/>
        </w:rPr>
      </w:pPr>
      <w:r w:rsidRPr="00DC6073">
        <w:rPr>
          <w:rFonts w:ascii="Arial" w:hAnsi="Arial" w:cs="Arial"/>
          <w:b/>
          <w:w w:val="85"/>
          <w:sz w:val="12"/>
          <w:szCs w:val="12"/>
        </w:rPr>
        <w:t>LOJIC</w:t>
      </w:r>
      <w:r w:rsidRPr="00DC6073">
        <w:rPr>
          <w:rFonts w:ascii="Arial" w:hAnsi="Arial" w:cs="Arial"/>
          <w:b/>
          <w:spacing w:val="-6"/>
          <w:w w:val="85"/>
          <w:sz w:val="12"/>
          <w:szCs w:val="12"/>
        </w:rPr>
        <w:t xml:space="preserve"> </w:t>
      </w:r>
      <w:r w:rsidRPr="00DC6073">
        <w:rPr>
          <w:rFonts w:ascii="Arial" w:hAnsi="Arial" w:cs="Arial"/>
          <w:b/>
          <w:w w:val="85"/>
          <w:sz w:val="12"/>
          <w:szCs w:val="12"/>
        </w:rPr>
        <w:t>REQUESTS:</w:t>
      </w:r>
      <w:r w:rsidRPr="00605E8E">
        <w:rPr>
          <w:rFonts w:ascii="Arial" w:hAnsi="Arial" w:cs="Arial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w w:val="85"/>
          <w:sz w:val="12"/>
          <w:szCs w:val="12"/>
        </w:rPr>
        <w:tab/>
      </w:r>
      <w:r w:rsidRPr="00605E8E">
        <w:rPr>
          <w:rFonts w:ascii="Arial" w:hAnsi="Arial" w:cs="Arial"/>
          <w:w w:val="85"/>
          <w:sz w:val="12"/>
          <w:szCs w:val="12"/>
        </w:rPr>
        <w:tab/>
      </w:r>
      <w:r w:rsidRPr="00605E8E">
        <w:rPr>
          <w:rFonts w:ascii="Arial" w:hAnsi="Arial" w:cs="Arial"/>
          <w:w w:val="85"/>
          <w:sz w:val="12"/>
          <w:szCs w:val="12"/>
        </w:rPr>
        <w:tab/>
      </w:r>
      <w:r w:rsidRPr="00605E8E">
        <w:rPr>
          <w:rFonts w:ascii="Arial" w:hAnsi="Arial" w:cs="Arial"/>
          <w:w w:val="85"/>
          <w:sz w:val="12"/>
          <w:szCs w:val="12"/>
        </w:rPr>
        <w:tab/>
      </w:r>
      <w:r w:rsidRPr="00DC6073">
        <w:rPr>
          <w:rFonts w:ascii="Arial" w:hAnsi="Arial" w:cs="Arial"/>
          <w:b/>
          <w:w w:val="85"/>
          <w:sz w:val="12"/>
          <w:szCs w:val="12"/>
        </w:rPr>
        <w:t>ALL</w:t>
      </w:r>
      <w:r w:rsidRPr="00DC6073">
        <w:rPr>
          <w:rFonts w:ascii="Arial" w:hAnsi="Arial" w:cs="Arial"/>
          <w:b/>
          <w:spacing w:val="-2"/>
          <w:w w:val="85"/>
          <w:sz w:val="12"/>
          <w:szCs w:val="12"/>
        </w:rPr>
        <w:t xml:space="preserve"> </w:t>
      </w:r>
      <w:r w:rsidRPr="00DC6073">
        <w:rPr>
          <w:rFonts w:ascii="Arial" w:hAnsi="Arial" w:cs="Arial"/>
          <w:b/>
          <w:w w:val="85"/>
          <w:sz w:val="12"/>
          <w:szCs w:val="12"/>
        </w:rPr>
        <w:t>OTHER</w:t>
      </w:r>
      <w:r w:rsidRPr="00DC6073">
        <w:rPr>
          <w:rFonts w:ascii="Arial" w:hAnsi="Arial" w:cs="Arial"/>
          <w:b/>
          <w:spacing w:val="-1"/>
          <w:w w:val="85"/>
          <w:sz w:val="12"/>
          <w:szCs w:val="12"/>
        </w:rPr>
        <w:t xml:space="preserve"> </w:t>
      </w:r>
      <w:r w:rsidRPr="00DC6073">
        <w:rPr>
          <w:rFonts w:ascii="Arial" w:hAnsi="Arial" w:cs="Arial"/>
          <w:b/>
          <w:w w:val="85"/>
          <w:sz w:val="12"/>
          <w:szCs w:val="12"/>
        </w:rPr>
        <w:t>REQUESTS</w:t>
      </w:r>
      <w:r w:rsidRPr="00605E8E">
        <w:rPr>
          <w:rFonts w:ascii="Arial" w:hAnsi="Arial" w:cs="Arial"/>
          <w:w w:val="85"/>
          <w:sz w:val="12"/>
          <w:szCs w:val="12"/>
        </w:rPr>
        <w:t>:</w:t>
      </w:r>
    </w:p>
    <w:p w:rsidR="00497258" w:rsidRPr="00605E8E" w:rsidRDefault="00163703" w:rsidP="00163703">
      <w:pPr>
        <w:pStyle w:val="NoSpacing"/>
        <w:rPr>
          <w:rFonts w:ascii="Arial" w:hAnsi="Arial" w:cs="Arial"/>
          <w:spacing w:val="2"/>
          <w:w w:val="85"/>
          <w:sz w:val="12"/>
          <w:szCs w:val="12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>LOJI</w:t>
      </w:r>
      <w:r w:rsidRPr="00605E8E">
        <w:rPr>
          <w:rFonts w:ascii="Arial" w:hAnsi="Arial" w:cs="Arial"/>
          <w:w w:val="85"/>
          <w:sz w:val="12"/>
          <w:szCs w:val="12"/>
        </w:rPr>
        <w:t>C</w:t>
      </w:r>
      <w:r w:rsidRPr="00605E8E">
        <w:rPr>
          <w:rFonts w:ascii="Arial" w:hAnsi="Arial" w:cs="Arial"/>
          <w:spacing w:val="23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Product</w:t>
      </w:r>
      <w:r w:rsidRPr="00605E8E">
        <w:rPr>
          <w:rFonts w:ascii="Arial" w:hAnsi="Arial" w:cs="Arial"/>
          <w:w w:val="85"/>
          <w:sz w:val="12"/>
          <w:szCs w:val="12"/>
        </w:rPr>
        <w:t>s</w:t>
      </w:r>
      <w:r w:rsidRPr="00605E8E">
        <w:rPr>
          <w:rFonts w:ascii="Arial" w:hAnsi="Arial" w:cs="Arial"/>
          <w:spacing w:val="23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Specialist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  <w:t>MS</w:t>
      </w:r>
      <w:r w:rsidR="00497258" w:rsidRPr="00605E8E">
        <w:rPr>
          <w:rFonts w:ascii="Arial" w:hAnsi="Arial" w:cs="Arial"/>
          <w:w w:val="85"/>
          <w:sz w:val="12"/>
          <w:szCs w:val="12"/>
        </w:rPr>
        <w:t>D</w:t>
      </w:r>
      <w:r w:rsidR="00497258" w:rsidRPr="00605E8E">
        <w:rPr>
          <w:rFonts w:ascii="Arial" w:hAnsi="Arial" w:cs="Arial"/>
          <w:spacing w:val="20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Record</w:t>
      </w:r>
      <w:r w:rsidR="00497258" w:rsidRPr="00605E8E">
        <w:rPr>
          <w:rFonts w:ascii="Arial" w:hAnsi="Arial" w:cs="Arial"/>
          <w:w w:val="85"/>
          <w:sz w:val="12"/>
          <w:szCs w:val="12"/>
        </w:rPr>
        <w:t>s</w:t>
      </w:r>
      <w:r w:rsidR="00497258" w:rsidRPr="00605E8E">
        <w:rPr>
          <w:rFonts w:ascii="Arial" w:hAnsi="Arial" w:cs="Arial"/>
          <w:spacing w:val="21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Custodian</w:t>
      </w:r>
      <w:r w:rsidR="00497258" w:rsidRPr="00605E8E">
        <w:rPr>
          <w:rFonts w:ascii="Arial" w:hAnsi="Arial" w:cs="Arial"/>
          <w:w w:val="86"/>
          <w:sz w:val="12"/>
          <w:szCs w:val="12"/>
        </w:rPr>
        <w:t xml:space="preserve"> </w:t>
      </w:r>
    </w:p>
    <w:p w:rsidR="00163703" w:rsidRPr="00605E8E" w:rsidRDefault="00163703" w:rsidP="00497258">
      <w:pPr>
        <w:pStyle w:val="NoSpacing"/>
        <w:rPr>
          <w:rFonts w:ascii="Arial" w:hAnsi="Arial" w:cs="Arial"/>
          <w:w w:val="85"/>
          <w:sz w:val="12"/>
          <w:szCs w:val="12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>Louisvill</w:t>
      </w:r>
      <w:r w:rsidRPr="00605E8E">
        <w:rPr>
          <w:rFonts w:ascii="Arial" w:hAnsi="Arial" w:cs="Arial"/>
          <w:w w:val="85"/>
          <w:sz w:val="12"/>
          <w:szCs w:val="12"/>
        </w:rPr>
        <w:t>e</w:t>
      </w:r>
      <w:r w:rsidRPr="00605E8E">
        <w:rPr>
          <w:rFonts w:ascii="Arial" w:hAnsi="Arial" w:cs="Arial"/>
          <w:spacing w:val="19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an</w:t>
      </w:r>
      <w:r w:rsidRPr="00605E8E">
        <w:rPr>
          <w:rFonts w:ascii="Arial" w:hAnsi="Arial" w:cs="Arial"/>
          <w:w w:val="85"/>
          <w:sz w:val="12"/>
          <w:szCs w:val="12"/>
        </w:rPr>
        <w:t>d</w:t>
      </w:r>
      <w:r w:rsidRPr="00605E8E">
        <w:rPr>
          <w:rFonts w:ascii="Arial" w:hAnsi="Arial" w:cs="Arial"/>
          <w:spacing w:val="20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Jefferso</w:t>
      </w:r>
      <w:r w:rsidRPr="00605E8E">
        <w:rPr>
          <w:rFonts w:ascii="Arial" w:hAnsi="Arial" w:cs="Arial"/>
          <w:w w:val="85"/>
          <w:sz w:val="12"/>
          <w:szCs w:val="12"/>
        </w:rPr>
        <w:t>n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County</w:t>
      </w:r>
      <w:r w:rsidR="00497258" w:rsidRPr="00605E8E">
        <w:rPr>
          <w:rFonts w:ascii="Arial" w:hAnsi="Arial" w:cs="Arial"/>
          <w:w w:val="86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Metropolita</w:t>
      </w:r>
      <w:r w:rsidR="00497258" w:rsidRPr="00605E8E">
        <w:rPr>
          <w:rFonts w:ascii="Arial" w:hAnsi="Arial" w:cs="Arial"/>
          <w:w w:val="85"/>
          <w:sz w:val="12"/>
          <w:szCs w:val="12"/>
        </w:rPr>
        <w:t>n</w:t>
      </w:r>
      <w:r w:rsidR="00497258" w:rsidRPr="00605E8E">
        <w:rPr>
          <w:rFonts w:ascii="Arial" w:hAnsi="Arial" w:cs="Arial"/>
          <w:spacing w:val="24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Sewe</w:t>
      </w:r>
      <w:r w:rsidR="00497258" w:rsidRPr="00605E8E">
        <w:rPr>
          <w:rFonts w:ascii="Arial" w:hAnsi="Arial" w:cs="Arial"/>
          <w:w w:val="85"/>
          <w:sz w:val="12"/>
          <w:szCs w:val="12"/>
        </w:rPr>
        <w:t>r</w:t>
      </w:r>
      <w:r w:rsidR="00497258" w:rsidRPr="00605E8E">
        <w:rPr>
          <w:rFonts w:ascii="Arial" w:hAnsi="Arial" w:cs="Arial"/>
          <w:spacing w:val="24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District</w:t>
      </w:r>
      <w:r w:rsidRPr="00605E8E">
        <w:rPr>
          <w:rFonts w:ascii="Arial" w:hAnsi="Arial" w:cs="Arial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Louisvill</w:t>
      </w:r>
      <w:r w:rsidR="00497258" w:rsidRPr="00605E8E">
        <w:rPr>
          <w:rFonts w:ascii="Arial" w:hAnsi="Arial" w:cs="Arial"/>
          <w:w w:val="85"/>
          <w:sz w:val="12"/>
          <w:szCs w:val="12"/>
        </w:rPr>
        <w:t>e</w:t>
      </w:r>
      <w:r w:rsidR="00497258" w:rsidRPr="00605E8E">
        <w:rPr>
          <w:rFonts w:ascii="Arial" w:hAnsi="Arial" w:cs="Arial"/>
          <w:spacing w:val="19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an</w:t>
      </w:r>
      <w:r w:rsidR="00497258" w:rsidRPr="00605E8E">
        <w:rPr>
          <w:rFonts w:ascii="Arial" w:hAnsi="Arial" w:cs="Arial"/>
          <w:w w:val="85"/>
          <w:sz w:val="12"/>
          <w:szCs w:val="12"/>
        </w:rPr>
        <w:t>d</w:t>
      </w:r>
      <w:r w:rsidR="00497258" w:rsidRPr="00605E8E">
        <w:rPr>
          <w:rFonts w:ascii="Arial" w:hAnsi="Arial" w:cs="Arial"/>
          <w:spacing w:val="20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Jefferso</w:t>
      </w:r>
      <w:r w:rsidR="00497258" w:rsidRPr="00605E8E">
        <w:rPr>
          <w:rFonts w:ascii="Arial" w:hAnsi="Arial" w:cs="Arial"/>
          <w:w w:val="85"/>
          <w:sz w:val="12"/>
          <w:szCs w:val="12"/>
        </w:rPr>
        <w:t>n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County</w:t>
      </w:r>
      <w:r w:rsidR="00497258" w:rsidRPr="00605E8E">
        <w:rPr>
          <w:rFonts w:ascii="Arial" w:hAnsi="Arial" w:cs="Arial"/>
          <w:w w:val="86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Metropolita</w:t>
      </w:r>
      <w:r w:rsidR="00497258" w:rsidRPr="00605E8E">
        <w:rPr>
          <w:rFonts w:ascii="Arial" w:hAnsi="Arial" w:cs="Arial"/>
          <w:w w:val="85"/>
          <w:sz w:val="12"/>
          <w:szCs w:val="12"/>
        </w:rPr>
        <w:t>n</w:t>
      </w:r>
      <w:r w:rsidR="00497258" w:rsidRPr="00605E8E">
        <w:rPr>
          <w:rFonts w:ascii="Arial" w:hAnsi="Arial" w:cs="Arial"/>
          <w:spacing w:val="24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Sewe</w:t>
      </w:r>
      <w:r w:rsidR="00497258" w:rsidRPr="00605E8E">
        <w:rPr>
          <w:rFonts w:ascii="Arial" w:hAnsi="Arial" w:cs="Arial"/>
          <w:w w:val="85"/>
          <w:sz w:val="12"/>
          <w:szCs w:val="12"/>
        </w:rPr>
        <w:t>r</w:t>
      </w:r>
      <w:r w:rsidR="00497258" w:rsidRPr="00605E8E">
        <w:rPr>
          <w:rFonts w:ascii="Arial" w:hAnsi="Arial" w:cs="Arial"/>
          <w:spacing w:val="24"/>
          <w:w w:val="85"/>
          <w:sz w:val="12"/>
          <w:szCs w:val="12"/>
        </w:rPr>
        <w:t xml:space="preserve"> 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>District</w:t>
      </w:r>
    </w:p>
    <w:p w:rsidR="00163703" w:rsidRPr="00605E8E" w:rsidRDefault="00163703" w:rsidP="00497258">
      <w:pPr>
        <w:pStyle w:val="NoSpacing"/>
        <w:rPr>
          <w:rFonts w:ascii="Arial" w:hAnsi="Arial" w:cs="Arial"/>
          <w:color w:val="000000"/>
          <w:sz w:val="12"/>
          <w:szCs w:val="12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>70</w:t>
      </w:r>
      <w:r w:rsidRPr="00605E8E">
        <w:rPr>
          <w:rFonts w:ascii="Arial" w:hAnsi="Arial" w:cs="Arial"/>
          <w:w w:val="85"/>
          <w:sz w:val="12"/>
          <w:szCs w:val="12"/>
        </w:rPr>
        <w:t>0</w:t>
      </w:r>
      <w:r w:rsidRPr="00605E8E">
        <w:rPr>
          <w:rFonts w:ascii="Arial" w:hAnsi="Arial" w:cs="Arial"/>
          <w:spacing w:val="1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Wes</w:t>
      </w:r>
      <w:r w:rsidRPr="00605E8E">
        <w:rPr>
          <w:rFonts w:ascii="Arial" w:hAnsi="Arial" w:cs="Arial"/>
          <w:w w:val="85"/>
          <w:sz w:val="12"/>
          <w:szCs w:val="12"/>
        </w:rPr>
        <w:t>t</w:t>
      </w:r>
      <w:r w:rsidRPr="00605E8E">
        <w:rPr>
          <w:rFonts w:ascii="Arial" w:hAnsi="Arial" w:cs="Arial"/>
          <w:spacing w:val="1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Libert</w:t>
      </w:r>
      <w:r w:rsidRPr="00605E8E">
        <w:rPr>
          <w:rFonts w:ascii="Arial" w:hAnsi="Arial" w:cs="Arial"/>
          <w:w w:val="85"/>
          <w:sz w:val="12"/>
          <w:szCs w:val="12"/>
        </w:rPr>
        <w:t>y</w:t>
      </w:r>
      <w:r w:rsidRPr="00605E8E">
        <w:rPr>
          <w:rFonts w:ascii="Arial" w:hAnsi="Arial" w:cs="Arial"/>
          <w:spacing w:val="1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Stree</w:t>
      </w:r>
      <w:r w:rsidRPr="00605E8E">
        <w:rPr>
          <w:rFonts w:ascii="Arial" w:hAnsi="Arial" w:cs="Arial"/>
          <w:w w:val="85"/>
          <w:sz w:val="12"/>
          <w:szCs w:val="12"/>
        </w:rPr>
        <w:t>t</w:t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497258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Pr="00605E8E">
        <w:rPr>
          <w:rFonts w:ascii="Arial" w:hAnsi="Arial" w:cs="Arial"/>
          <w:w w:val="95"/>
          <w:sz w:val="12"/>
          <w:szCs w:val="12"/>
        </w:rPr>
        <w:t>700</w:t>
      </w:r>
      <w:r w:rsidRPr="00605E8E">
        <w:rPr>
          <w:rFonts w:ascii="Arial" w:hAnsi="Arial" w:cs="Arial"/>
          <w:spacing w:val="-1"/>
          <w:w w:val="95"/>
          <w:sz w:val="12"/>
          <w:szCs w:val="12"/>
        </w:rPr>
        <w:t xml:space="preserve"> </w:t>
      </w:r>
      <w:r w:rsidRPr="00605E8E">
        <w:rPr>
          <w:rFonts w:ascii="Arial" w:hAnsi="Arial" w:cs="Arial"/>
          <w:w w:val="95"/>
          <w:sz w:val="12"/>
          <w:szCs w:val="12"/>
        </w:rPr>
        <w:t>West</w:t>
      </w:r>
      <w:r w:rsidRPr="00605E8E">
        <w:rPr>
          <w:rFonts w:ascii="Arial" w:hAnsi="Arial" w:cs="Arial"/>
          <w:spacing w:val="-1"/>
          <w:w w:val="95"/>
          <w:sz w:val="12"/>
          <w:szCs w:val="12"/>
        </w:rPr>
        <w:t xml:space="preserve"> </w:t>
      </w:r>
      <w:r w:rsidRPr="00605E8E">
        <w:rPr>
          <w:rFonts w:ascii="Arial" w:hAnsi="Arial" w:cs="Arial"/>
          <w:w w:val="95"/>
          <w:sz w:val="12"/>
          <w:szCs w:val="12"/>
        </w:rPr>
        <w:t>Liberty</w:t>
      </w:r>
      <w:r w:rsidRPr="00605E8E">
        <w:rPr>
          <w:rFonts w:ascii="Arial" w:hAnsi="Arial" w:cs="Arial"/>
          <w:spacing w:val="-1"/>
          <w:w w:val="95"/>
          <w:sz w:val="12"/>
          <w:szCs w:val="12"/>
        </w:rPr>
        <w:t xml:space="preserve"> </w:t>
      </w:r>
      <w:r w:rsidRPr="00605E8E">
        <w:rPr>
          <w:rFonts w:ascii="Arial" w:hAnsi="Arial" w:cs="Arial"/>
          <w:w w:val="95"/>
          <w:sz w:val="12"/>
          <w:szCs w:val="12"/>
        </w:rPr>
        <w:t>Street</w:t>
      </w:r>
      <w:r w:rsidRPr="00605E8E">
        <w:rPr>
          <w:rFonts w:ascii="Arial" w:hAnsi="Arial" w:cs="Arial"/>
          <w:w w:val="95"/>
          <w:sz w:val="12"/>
          <w:szCs w:val="12"/>
        </w:rPr>
        <w:tab/>
      </w:r>
    </w:p>
    <w:p w:rsidR="00497258" w:rsidRPr="00605E8E" w:rsidRDefault="00497258" w:rsidP="00497258">
      <w:pPr>
        <w:pStyle w:val="NoSpacing"/>
        <w:rPr>
          <w:rFonts w:ascii="Arial" w:hAnsi="Arial" w:cs="Arial"/>
          <w:b/>
          <w:bCs/>
          <w:color w:val="000000"/>
          <w:sz w:val="12"/>
          <w:szCs w:val="12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>Louisville</w:t>
      </w:r>
      <w:r w:rsidRPr="00605E8E">
        <w:rPr>
          <w:rFonts w:ascii="Arial" w:hAnsi="Arial" w:cs="Arial"/>
          <w:w w:val="85"/>
          <w:sz w:val="12"/>
          <w:szCs w:val="12"/>
        </w:rPr>
        <w:t>,</w:t>
      </w:r>
      <w:r w:rsidRPr="00605E8E">
        <w:rPr>
          <w:rFonts w:ascii="Arial" w:hAnsi="Arial" w:cs="Arial"/>
          <w:spacing w:val="18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Kentuck</w:t>
      </w:r>
      <w:r w:rsidRPr="00605E8E">
        <w:rPr>
          <w:rFonts w:ascii="Arial" w:hAnsi="Arial" w:cs="Arial"/>
          <w:w w:val="85"/>
          <w:sz w:val="12"/>
          <w:szCs w:val="12"/>
        </w:rPr>
        <w:t xml:space="preserve">y  </w:t>
      </w:r>
      <w:r w:rsidRPr="00605E8E">
        <w:rPr>
          <w:rFonts w:ascii="Arial" w:hAnsi="Arial" w:cs="Arial"/>
          <w:spacing w:val="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40203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ab/>
        <w:t>Louisville</w:t>
      </w:r>
      <w:r w:rsidRPr="00605E8E">
        <w:rPr>
          <w:rFonts w:ascii="Arial" w:hAnsi="Arial" w:cs="Arial"/>
          <w:w w:val="85"/>
          <w:sz w:val="12"/>
          <w:szCs w:val="12"/>
        </w:rPr>
        <w:t>,</w:t>
      </w:r>
      <w:r w:rsidRPr="00605E8E">
        <w:rPr>
          <w:rFonts w:ascii="Arial" w:hAnsi="Arial" w:cs="Arial"/>
          <w:spacing w:val="18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Kentuck</w:t>
      </w:r>
      <w:r w:rsidRPr="00605E8E">
        <w:rPr>
          <w:rFonts w:ascii="Arial" w:hAnsi="Arial" w:cs="Arial"/>
          <w:w w:val="85"/>
          <w:sz w:val="12"/>
          <w:szCs w:val="12"/>
        </w:rPr>
        <w:t xml:space="preserve">y  </w:t>
      </w:r>
      <w:r w:rsidRPr="00605E8E">
        <w:rPr>
          <w:rFonts w:ascii="Arial" w:hAnsi="Arial" w:cs="Arial"/>
          <w:spacing w:val="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40203</w:t>
      </w:r>
    </w:p>
    <w:p w:rsidR="000D4759" w:rsidRPr="00605E8E" w:rsidRDefault="00163703" w:rsidP="000D4759">
      <w:pPr>
        <w:pStyle w:val="NoSpacing"/>
        <w:rPr>
          <w:rFonts w:ascii="Arial" w:hAnsi="Arial" w:cs="Arial"/>
          <w:spacing w:val="2"/>
          <w:w w:val="85"/>
          <w:sz w:val="12"/>
          <w:szCs w:val="12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>Telephone</w:t>
      </w:r>
      <w:r w:rsidRPr="00605E8E">
        <w:rPr>
          <w:rFonts w:ascii="Arial" w:hAnsi="Arial" w:cs="Arial"/>
          <w:w w:val="85"/>
          <w:sz w:val="12"/>
          <w:szCs w:val="12"/>
        </w:rPr>
        <w:t>:</w:t>
      </w:r>
      <w:r w:rsidRPr="00605E8E">
        <w:rPr>
          <w:rFonts w:ascii="Arial" w:hAnsi="Arial" w:cs="Arial"/>
          <w:spacing w:val="15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(502</w:t>
      </w:r>
      <w:r w:rsidRPr="00605E8E">
        <w:rPr>
          <w:rFonts w:ascii="Arial" w:hAnsi="Arial" w:cs="Arial"/>
          <w:w w:val="85"/>
          <w:sz w:val="12"/>
          <w:szCs w:val="12"/>
        </w:rPr>
        <w:t>)</w:t>
      </w:r>
      <w:r w:rsidRPr="00605E8E">
        <w:rPr>
          <w:rFonts w:ascii="Arial" w:hAnsi="Arial" w:cs="Arial"/>
          <w:spacing w:val="16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540-643</w:t>
      </w:r>
      <w:r w:rsidRPr="00605E8E">
        <w:rPr>
          <w:rFonts w:ascii="Arial" w:hAnsi="Arial" w:cs="Arial"/>
          <w:w w:val="85"/>
          <w:sz w:val="12"/>
          <w:szCs w:val="12"/>
        </w:rPr>
        <w:t xml:space="preserve">5  </w:t>
      </w:r>
      <w:r w:rsidRPr="00605E8E">
        <w:rPr>
          <w:rFonts w:ascii="Arial" w:hAnsi="Arial" w:cs="Arial"/>
          <w:spacing w:val="1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Fax</w:t>
      </w:r>
      <w:r w:rsidRPr="00605E8E">
        <w:rPr>
          <w:rFonts w:ascii="Arial" w:hAnsi="Arial" w:cs="Arial"/>
          <w:w w:val="85"/>
          <w:sz w:val="12"/>
          <w:szCs w:val="12"/>
        </w:rPr>
        <w:t>:</w:t>
      </w:r>
      <w:r w:rsidRPr="00605E8E">
        <w:rPr>
          <w:rFonts w:ascii="Arial" w:hAnsi="Arial" w:cs="Arial"/>
          <w:spacing w:val="16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(502</w:t>
      </w:r>
      <w:r w:rsidRPr="00605E8E">
        <w:rPr>
          <w:rFonts w:ascii="Arial" w:hAnsi="Arial" w:cs="Arial"/>
          <w:w w:val="85"/>
          <w:sz w:val="12"/>
          <w:szCs w:val="12"/>
        </w:rPr>
        <w:t>)</w:t>
      </w:r>
      <w:r w:rsidRPr="00605E8E">
        <w:rPr>
          <w:rFonts w:ascii="Arial" w:hAnsi="Arial" w:cs="Arial"/>
          <w:spacing w:val="16"/>
          <w:w w:val="85"/>
          <w:sz w:val="12"/>
          <w:szCs w:val="12"/>
        </w:rPr>
        <w:t xml:space="preserve"> </w:t>
      </w:r>
      <w:r w:rsidRPr="00605E8E">
        <w:rPr>
          <w:rFonts w:ascii="Arial" w:hAnsi="Arial" w:cs="Arial"/>
          <w:spacing w:val="2"/>
          <w:w w:val="85"/>
          <w:sz w:val="12"/>
          <w:szCs w:val="12"/>
        </w:rPr>
        <w:t>540-6499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ab/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ab/>
        <w:t>Telephone</w:t>
      </w:r>
      <w:r w:rsidR="000D4759" w:rsidRPr="00605E8E">
        <w:rPr>
          <w:rFonts w:ascii="Arial" w:hAnsi="Arial" w:cs="Arial"/>
          <w:w w:val="85"/>
          <w:sz w:val="12"/>
          <w:szCs w:val="12"/>
        </w:rPr>
        <w:t>:</w:t>
      </w:r>
      <w:r w:rsidR="000D4759" w:rsidRPr="00605E8E">
        <w:rPr>
          <w:rFonts w:ascii="Arial" w:hAnsi="Arial" w:cs="Arial"/>
          <w:spacing w:val="13"/>
          <w:w w:val="85"/>
          <w:sz w:val="12"/>
          <w:szCs w:val="12"/>
        </w:rPr>
        <w:t xml:space="preserve">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>(502</w:t>
      </w:r>
      <w:r w:rsidR="000D4759" w:rsidRPr="00605E8E">
        <w:rPr>
          <w:rFonts w:ascii="Arial" w:hAnsi="Arial" w:cs="Arial"/>
          <w:w w:val="85"/>
          <w:sz w:val="12"/>
          <w:szCs w:val="12"/>
        </w:rPr>
        <w:t>)</w:t>
      </w:r>
      <w:r w:rsidR="000D4759" w:rsidRPr="00605E8E">
        <w:rPr>
          <w:rFonts w:ascii="Arial" w:hAnsi="Arial" w:cs="Arial"/>
          <w:spacing w:val="14"/>
          <w:w w:val="85"/>
          <w:sz w:val="12"/>
          <w:szCs w:val="12"/>
        </w:rPr>
        <w:t xml:space="preserve">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>540-</w:t>
      </w:r>
      <w:r w:rsidR="00DC6073">
        <w:rPr>
          <w:rFonts w:ascii="Arial" w:hAnsi="Arial" w:cs="Arial"/>
          <w:spacing w:val="2"/>
          <w:w w:val="85"/>
          <w:sz w:val="12"/>
          <w:szCs w:val="12"/>
        </w:rPr>
        <w:t>6568</w:t>
      </w:r>
      <w:r w:rsidR="000D4759" w:rsidRPr="00605E8E">
        <w:rPr>
          <w:rFonts w:ascii="Arial" w:hAnsi="Arial" w:cs="Arial"/>
          <w:w w:val="85"/>
          <w:sz w:val="12"/>
          <w:szCs w:val="12"/>
        </w:rPr>
        <w:t xml:space="preserve">   </w:t>
      </w:r>
      <w:r w:rsidR="000D4759" w:rsidRPr="00605E8E">
        <w:rPr>
          <w:rFonts w:ascii="Arial" w:hAnsi="Arial" w:cs="Arial"/>
          <w:spacing w:val="6"/>
          <w:w w:val="85"/>
          <w:sz w:val="12"/>
          <w:szCs w:val="12"/>
        </w:rPr>
        <w:t xml:space="preserve">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>Fax</w:t>
      </w:r>
      <w:r w:rsidR="000D4759" w:rsidRPr="00605E8E">
        <w:rPr>
          <w:rFonts w:ascii="Arial" w:hAnsi="Arial" w:cs="Arial"/>
          <w:w w:val="85"/>
          <w:sz w:val="12"/>
          <w:szCs w:val="12"/>
        </w:rPr>
        <w:t>:</w:t>
      </w:r>
      <w:r w:rsidR="000D4759" w:rsidRPr="00605E8E">
        <w:rPr>
          <w:rFonts w:ascii="Arial" w:hAnsi="Arial" w:cs="Arial"/>
          <w:spacing w:val="14"/>
          <w:w w:val="85"/>
          <w:sz w:val="12"/>
          <w:szCs w:val="12"/>
        </w:rPr>
        <w:t xml:space="preserve">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>(502</w:t>
      </w:r>
      <w:r w:rsidR="000D4759" w:rsidRPr="00605E8E">
        <w:rPr>
          <w:rFonts w:ascii="Arial" w:hAnsi="Arial" w:cs="Arial"/>
          <w:w w:val="85"/>
          <w:sz w:val="12"/>
          <w:szCs w:val="12"/>
        </w:rPr>
        <w:t xml:space="preserve">) </w:t>
      </w:r>
      <w:r w:rsidR="000D4759" w:rsidRPr="00605E8E">
        <w:rPr>
          <w:rFonts w:ascii="Arial" w:hAnsi="Arial" w:cs="Arial"/>
          <w:spacing w:val="2"/>
          <w:w w:val="85"/>
          <w:sz w:val="12"/>
          <w:szCs w:val="12"/>
        </w:rPr>
        <w:t>540-</w:t>
      </w:r>
      <w:r w:rsidR="00DC6073">
        <w:rPr>
          <w:rFonts w:ascii="Arial" w:hAnsi="Arial" w:cs="Arial"/>
          <w:spacing w:val="2"/>
          <w:w w:val="85"/>
          <w:sz w:val="12"/>
          <w:szCs w:val="12"/>
        </w:rPr>
        <w:t>6109</w:t>
      </w:r>
    </w:p>
    <w:p w:rsidR="007A1F1C" w:rsidRDefault="00F65AB1" w:rsidP="007A1F1C">
      <w:pPr>
        <w:pStyle w:val="NoSpacing"/>
        <w:ind w:left="1440" w:right="-472" w:firstLine="810"/>
        <w:jc w:val="center"/>
        <w:rPr>
          <w:rStyle w:val="Hyperlink"/>
          <w:rFonts w:ascii="Arial" w:hAnsi="Arial" w:cs="Arial"/>
          <w:sz w:val="12"/>
          <w:szCs w:val="12"/>
          <w:u w:val="none"/>
        </w:rPr>
      </w:pPr>
      <w:r w:rsidRPr="00605E8E">
        <w:rPr>
          <w:rFonts w:ascii="Arial" w:hAnsi="Arial" w:cs="Arial"/>
          <w:spacing w:val="2"/>
          <w:w w:val="85"/>
          <w:sz w:val="12"/>
          <w:szCs w:val="12"/>
        </w:rPr>
        <w:t xml:space="preserve">     </w:t>
      </w:r>
      <w:r w:rsidR="00C155A0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  </w:t>
      </w:r>
      <w:r w:rsidR="00C61B28" w:rsidRPr="00605E8E">
        <w:rPr>
          <w:rFonts w:ascii="Arial" w:hAnsi="Arial" w:cs="Arial"/>
          <w:spacing w:val="2"/>
          <w:w w:val="85"/>
          <w:sz w:val="12"/>
          <w:szCs w:val="12"/>
        </w:rPr>
        <w:t xml:space="preserve">            </w:t>
      </w:r>
      <w:r w:rsidR="00DC6073">
        <w:rPr>
          <w:rFonts w:ascii="Arial" w:hAnsi="Arial" w:cs="Arial"/>
          <w:spacing w:val="2"/>
          <w:w w:val="85"/>
          <w:sz w:val="12"/>
          <w:szCs w:val="12"/>
        </w:rPr>
        <w:t>Email</w:t>
      </w:r>
      <w:r w:rsidR="00090B2C" w:rsidRPr="00605E8E">
        <w:rPr>
          <w:rFonts w:ascii="Arial" w:hAnsi="Arial" w:cs="Arial"/>
          <w:color w:val="000000"/>
          <w:sz w:val="12"/>
          <w:szCs w:val="12"/>
        </w:rPr>
        <w:t xml:space="preserve">: </w:t>
      </w:r>
      <w:hyperlink r:id="rId77" w:history="1">
        <w:r w:rsidR="007A1F1C" w:rsidRPr="007A1F1C">
          <w:rPr>
            <w:rStyle w:val="Hyperlink"/>
            <w:sz w:val="16"/>
            <w:szCs w:val="16"/>
          </w:rPr>
          <w:t>openrecords@louisvillemsd.org</w:t>
        </w:r>
      </w:hyperlink>
      <w:r w:rsidR="00C155A0" w:rsidRPr="00605E8E">
        <w:rPr>
          <w:rStyle w:val="Hyperlink"/>
          <w:rFonts w:ascii="Arial" w:hAnsi="Arial" w:cs="Arial"/>
          <w:sz w:val="12"/>
          <w:szCs w:val="12"/>
          <w:u w:val="none"/>
        </w:rPr>
        <w:t xml:space="preserve"> </w:t>
      </w:r>
      <w:r w:rsidR="00C155A0" w:rsidRPr="00605E8E">
        <w:rPr>
          <w:rStyle w:val="Hyperlink"/>
          <w:rFonts w:ascii="Arial" w:hAnsi="Arial" w:cs="Arial"/>
          <w:sz w:val="12"/>
          <w:szCs w:val="12"/>
          <w:u w:val="none"/>
        </w:rPr>
        <w:tab/>
        <w:t xml:space="preserve"> </w:t>
      </w:r>
      <w:r w:rsidR="00D417E0" w:rsidRPr="00605E8E">
        <w:rPr>
          <w:rStyle w:val="Hyperlink"/>
          <w:rFonts w:ascii="Arial" w:hAnsi="Arial" w:cs="Arial"/>
          <w:sz w:val="12"/>
          <w:szCs w:val="12"/>
          <w:u w:val="none"/>
        </w:rPr>
        <w:t xml:space="preserve">    </w:t>
      </w:r>
      <w:r w:rsidR="00C61B28" w:rsidRPr="00605E8E">
        <w:rPr>
          <w:rStyle w:val="Hyperlink"/>
          <w:rFonts w:ascii="Arial" w:hAnsi="Arial" w:cs="Arial"/>
          <w:sz w:val="12"/>
          <w:szCs w:val="12"/>
          <w:u w:val="none"/>
        </w:rPr>
        <w:t xml:space="preserve">          </w:t>
      </w:r>
    </w:p>
    <w:p w:rsidR="00F65AB1" w:rsidRPr="00605E8E" w:rsidRDefault="00C61B28" w:rsidP="007A1F1C">
      <w:pPr>
        <w:pStyle w:val="NoSpacing"/>
        <w:ind w:left="1440" w:right="-472" w:firstLine="810"/>
        <w:jc w:val="center"/>
        <w:rPr>
          <w:rFonts w:ascii="Arial" w:hAnsi="Arial" w:cs="Arial"/>
          <w:color w:val="000000"/>
          <w:sz w:val="12"/>
          <w:szCs w:val="12"/>
        </w:rPr>
      </w:pPr>
      <w:r w:rsidRPr="00605E8E">
        <w:rPr>
          <w:rStyle w:val="Hyperlink"/>
          <w:rFonts w:ascii="Arial" w:hAnsi="Arial" w:cs="Arial"/>
          <w:sz w:val="12"/>
          <w:szCs w:val="12"/>
          <w:u w:val="none"/>
        </w:rPr>
        <w:t xml:space="preserve">   </w:t>
      </w:r>
      <w:r w:rsidR="00C155A0" w:rsidRPr="00605E8E">
        <w:rPr>
          <w:rStyle w:val="Hyperlink"/>
          <w:rFonts w:ascii="Arial" w:hAnsi="Arial" w:cs="Arial"/>
          <w:color w:val="auto"/>
          <w:sz w:val="12"/>
          <w:szCs w:val="12"/>
          <w:u w:val="none"/>
        </w:rPr>
        <w:t>Page 1 of 2</w:t>
      </w:r>
    </w:p>
    <w:p w:rsidR="00090B2C" w:rsidRPr="00605E8E" w:rsidRDefault="00090B2C" w:rsidP="00A86F0F">
      <w:pPr>
        <w:pStyle w:val="NoSpacing"/>
        <w:jc w:val="right"/>
        <w:rPr>
          <w:rFonts w:ascii="Arial" w:hAnsi="Arial" w:cs="Arial"/>
          <w:b/>
          <w:bCs/>
          <w:color w:val="000000"/>
          <w:sz w:val="12"/>
          <w:szCs w:val="12"/>
        </w:rPr>
        <w:sectPr w:rsidR="00090B2C" w:rsidRPr="00605E8E" w:rsidSect="004333C3">
          <w:headerReference w:type="default" r:id="rId78"/>
          <w:pgSz w:w="15840" w:h="12240" w:orient="landscape"/>
          <w:pgMar w:top="245" w:right="922" w:bottom="0" w:left="965" w:header="144" w:footer="144" w:gutter="0"/>
          <w:cols w:num="2" w:space="720" w:equalWidth="0">
            <w:col w:w="7047" w:space="88"/>
            <w:col w:w="6818"/>
          </w:cols>
          <w:noEndnote/>
          <w:docGrid w:linePitch="299"/>
        </w:sectPr>
      </w:pPr>
    </w:p>
    <w:p w:rsidR="00090B2C" w:rsidRPr="00605E8E" w:rsidRDefault="00090B2C" w:rsidP="000D4759">
      <w:pPr>
        <w:pStyle w:val="NoSpacing"/>
        <w:rPr>
          <w:rFonts w:ascii="Arial" w:hAnsi="Arial" w:cs="Arial"/>
          <w:color w:val="000000"/>
          <w:sz w:val="12"/>
          <w:szCs w:val="12"/>
        </w:rPr>
      </w:pPr>
    </w:p>
    <w:p w:rsidR="00090B2C" w:rsidRPr="00605E8E" w:rsidRDefault="00090B2C" w:rsidP="00090B2C">
      <w:pPr>
        <w:pStyle w:val="Heading1"/>
        <w:tabs>
          <w:tab w:val="left" w:pos="2937"/>
        </w:tabs>
        <w:kinsoku w:val="0"/>
        <w:overflowPunct w:val="0"/>
        <w:spacing w:before="70"/>
        <w:ind w:right="497"/>
        <w:jc w:val="right"/>
        <w:rPr>
          <w:rFonts w:ascii="Arial" w:hAnsi="Arial" w:cs="Arial"/>
          <w:b w:val="0"/>
          <w:bCs w:val="0"/>
          <w:color w:val="000000"/>
          <w:sz w:val="12"/>
          <w:szCs w:val="12"/>
        </w:rPr>
      </w:pPr>
      <w:r w:rsidRPr="00605E8E">
        <w:rPr>
          <w:rFonts w:ascii="Arial" w:hAnsi="Arial" w:cs="Arial"/>
          <w:color w:val="231F20"/>
          <w:spacing w:val="10"/>
          <w:sz w:val="12"/>
          <w:szCs w:val="12"/>
        </w:rPr>
        <w:t>LO</w:t>
      </w:r>
      <w:r w:rsidRPr="00605E8E">
        <w:rPr>
          <w:rFonts w:ascii="Arial" w:hAnsi="Arial" w:cs="Arial"/>
          <w:color w:val="231F20"/>
          <w:sz w:val="12"/>
          <w:szCs w:val="12"/>
        </w:rPr>
        <w:t>J</w:t>
      </w:r>
      <w:r w:rsidRPr="00605E8E">
        <w:rPr>
          <w:rFonts w:ascii="Arial" w:hAnsi="Arial" w:cs="Arial"/>
          <w:color w:val="231F20"/>
          <w:spacing w:val="-1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0"/>
          <w:sz w:val="12"/>
          <w:szCs w:val="12"/>
        </w:rPr>
        <w:t>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1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7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-2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0"/>
          <w:sz w:val="12"/>
          <w:szCs w:val="12"/>
        </w:rPr>
        <w:t>Q</w:t>
      </w:r>
      <w:r w:rsidRPr="00605E8E">
        <w:rPr>
          <w:rFonts w:ascii="Arial" w:hAnsi="Arial" w:cs="Arial"/>
          <w:color w:val="231F20"/>
          <w:sz w:val="12"/>
          <w:szCs w:val="12"/>
        </w:rPr>
        <w:t>.</w:t>
      </w:r>
      <w:r w:rsidRPr="00605E8E">
        <w:rPr>
          <w:rFonts w:ascii="Arial" w:hAnsi="Arial" w:cs="Arial"/>
          <w:color w:val="231F20"/>
          <w:spacing w:val="13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pacing w:val="-25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z w:val="12"/>
          <w:szCs w:val="12"/>
        </w:rPr>
        <w:t>.</w:t>
      </w:r>
      <w:r w:rsidRPr="00605E8E">
        <w:rPr>
          <w:rFonts w:ascii="Arial" w:hAnsi="Arial" w:cs="Arial"/>
          <w:color w:val="231F20"/>
          <w:spacing w:val="13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z w:val="12"/>
          <w:szCs w:val="12"/>
          <w:u w:val="single" w:color="221E1F"/>
        </w:rPr>
        <w:t xml:space="preserve"> </w:t>
      </w:r>
      <w:r w:rsidR="00B87573" w:rsidRPr="00605E8E">
        <w:rPr>
          <w:rFonts w:ascii="Arial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59" type="#_x0000_t75" style="width:88.4pt;height:14.15pt" o:ole="">
            <v:imagedata r:id="rId79" o:title=""/>
          </v:shape>
          <w:control r:id="rId80" w:name="TextBox131174556" w:shapeid="_x0000_i1359"/>
        </w:object>
      </w:r>
    </w:p>
    <w:p w:rsidR="00090B2C" w:rsidRPr="00605E8E" w:rsidRDefault="00676332" w:rsidP="00090B2C">
      <w:pPr>
        <w:kinsoku w:val="0"/>
        <w:overflowPunct w:val="0"/>
        <w:ind w:left="2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GREEMENT</w:t>
      </w:r>
      <w:r w:rsidR="00090B2C" w:rsidRPr="00605E8E">
        <w:rPr>
          <w:rFonts w:ascii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FOR</w:t>
      </w:r>
      <w:r w:rsidR="00090B2C" w:rsidRPr="00605E8E">
        <w:rPr>
          <w:rFonts w:ascii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PURCHASE</w:t>
      </w:r>
      <w:r w:rsidR="00090B2C" w:rsidRPr="00605E8E">
        <w:rPr>
          <w:rFonts w:ascii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AND</w:t>
      </w:r>
      <w:r w:rsidR="00090B2C" w:rsidRPr="00605E8E">
        <w:rPr>
          <w:rFonts w:ascii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ONGOING</w:t>
      </w:r>
      <w:r w:rsidR="00090B2C" w:rsidRPr="00605E8E">
        <w:rPr>
          <w:rFonts w:ascii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LICENSE</w:t>
      </w:r>
      <w:r w:rsidR="00090B2C" w:rsidRPr="00605E8E">
        <w:rPr>
          <w:rFonts w:ascii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TO</w:t>
      </w:r>
      <w:r w:rsidR="00090B2C" w:rsidRPr="00605E8E">
        <w:rPr>
          <w:rFonts w:ascii="Arial" w:hAnsi="Arial" w:cs="Arial"/>
          <w:b/>
          <w:bCs/>
          <w:color w:val="231F20"/>
          <w:spacing w:val="20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LOJIC</w:t>
      </w:r>
      <w:r w:rsidR="00090B2C" w:rsidRPr="00605E8E">
        <w:rPr>
          <w:rFonts w:ascii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z w:val="20"/>
          <w:szCs w:val="20"/>
        </w:rPr>
        <w:t>PRODUCTS</w:t>
      </w:r>
    </w:p>
    <w:p w:rsidR="00090B2C" w:rsidRPr="00605E8E" w:rsidRDefault="00090B2C" w:rsidP="00090B2C">
      <w:pPr>
        <w:pStyle w:val="Heading3"/>
        <w:kinsoku w:val="0"/>
        <w:overflowPunct w:val="0"/>
        <w:spacing w:line="180" w:lineRule="exact"/>
        <w:ind w:right="452"/>
        <w:jc w:val="both"/>
        <w:rPr>
          <w:color w:val="231F20"/>
          <w:spacing w:val="1"/>
          <w:sz w:val="12"/>
          <w:szCs w:val="12"/>
        </w:rPr>
      </w:pP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LOJI</w:t>
      </w:r>
      <w:r w:rsidRPr="00605E8E">
        <w:rPr>
          <w:color w:val="231F20"/>
          <w:sz w:val="12"/>
          <w:szCs w:val="12"/>
        </w:rPr>
        <w:t>C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product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liste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withi</w:t>
      </w:r>
      <w:r w:rsidRPr="00605E8E">
        <w:rPr>
          <w:color w:val="231F20"/>
          <w:sz w:val="12"/>
          <w:szCs w:val="12"/>
        </w:rPr>
        <w:t>n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thi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reques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packe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herei</w:t>
      </w:r>
      <w:r w:rsidRPr="00605E8E">
        <w:rPr>
          <w:color w:val="231F20"/>
          <w:sz w:val="12"/>
          <w:szCs w:val="12"/>
        </w:rPr>
        <w:t>n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“RECORD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REQUESTED</w:t>
      </w:r>
      <w:r w:rsidRPr="00605E8E">
        <w:rPr>
          <w:color w:val="231F20"/>
          <w:sz w:val="12"/>
          <w:szCs w:val="12"/>
        </w:rPr>
        <w:t>”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ar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hereb</w:t>
      </w:r>
      <w:r w:rsidRPr="00605E8E">
        <w:rPr>
          <w:color w:val="231F20"/>
          <w:sz w:val="12"/>
          <w:szCs w:val="12"/>
        </w:rPr>
        <w:t>y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mad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availabl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</w:t>
      </w:r>
      <w:r w:rsidRPr="00605E8E">
        <w:rPr>
          <w:color w:val="231F20"/>
          <w:sz w:val="12"/>
          <w:szCs w:val="12"/>
        </w:rPr>
        <w:t>o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Requesto</w:t>
      </w:r>
      <w:r w:rsidRPr="00605E8E">
        <w:rPr>
          <w:color w:val="231F20"/>
          <w:sz w:val="12"/>
          <w:szCs w:val="12"/>
        </w:rPr>
        <w:t>r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for the fees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i</w:t>
      </w:r>
      <w:r w:rsidRPr="00605E8E">
        <w:rPr>
          <w:color w:val="231F20"/>
          <w:sz w:val="12"/>
          <w:szCs w:val="12"/>
        </w:rPr>
        <w:t>n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forma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specified</w:t>
      </w:r>
      <w:r w:rsidRPr="00605E8E">
        <w:rPr>
          <w:color w:val="231F20"/>
          <w:spacing w:val="-5"/>
          <w:sz w:val="12"/>
          <w:szCs w:val="12"/>
        </w:rPr>
        <w:t>.</w:t>
      </w:r>
      <w:r w:rsidRPr="00605E8E">
        <w:rPr>
          <w:color w:val="231F20"/>
          <w:spacing w:val="1"/>
          <w:sz w:val="12"/>
          <w:szCs w:val="12"/>
        </w:rPr>
        <w:t xml:space="preserve"> Requestor</w:t>
      </w:r>
      <w:r w:rsidRPr="00605E8E">
        <w:rPr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agree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6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tha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al</w:t>
      </w:r>
      <w:r w:rsidRPr="00605E8E">
        <w:rPr>
          <w:color w:val="231F20"/>
          <w:sz w:val="12"/>
          <w:szCs w:val="12"/>
        </w:rPr>
        <w:t>l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LOJI</w:t>
      </w:r>
      <w:r w:rsidRPr="00605E8E">
        <w:rPr>
          <w:color w:val="231F20"/>
          <w:sz w:val="12"/>
          <w:szCs w:val="12"/>
        </w:rPr>
        <w:t>C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products</w:t>
      </w:r>
      <w:r w:rsidRPr="00605E8E">
        <w:rPr>
          <w:color w:val="231F20"/>
          <w:sz w:val="12"/>
          <w:szCs w:val="12"/>
        </w:rPr>
        <w:t>,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includin</w:t>
      </w:r>
      <w:r w:rsidRPr="00605E8E">
        <w:rPr>
          <w:color w:val="231F20"/>
          <w:sz w:val="12"/>
          <w:szCs w:val="12"/>
        </w:rPr>
        <w:t>g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aeria</w:t>
      </w:r>
      <w:r w:rsidRPr="00605E8E">
        <w:rPr>
          <w:color w:val="231F20"/>
          <w:sz w:val="12"/>
          <w:szCs w:val="12"/>
        </w:rPr>
        <w:t>l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photography</w:t>
      </w:r>
      <w:r w:rsidRPr="00605E8E">
        <w:rPr>
          <w:color w:val="231F20"/>
          <w:sz w:val="12"/>
          <w:szCs w:val="12"/>
        </w:rPr>
        <w:t>,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ma</w:t>
      </w:r>
      <w:r w:rsidRPr="00605E8E">
        <w:rPr>
          <w:color w:val="231F20"/>
          <w:sz w:val="12"/>
          <w:szCs w:val="12"/>
        </w:rPr>
        <w:t>p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sheets</w:t>
      </w:r>
      <w:r w:rsidRPr="00605E8E">
        <w:rPr>
          <w:color w:val="231F20"/>
          <w:sz w:val="12"/>
          <w:szCs w:val="12"/>
        </w:rPr>
        <w:t>,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databas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information</w:t>
      </w:r>
      <w:r w:rsidRPr="00605E8E">
        <w:rPr>
          <w:color w:val="231F20"/>
          <w:sz w:val="12"/>
          <w:szCs w:val="12"/>
        </w:rPr>
        <w:t>,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digita</w:t>
      </w:r>
      <w:r w:rsidRPr="00605E8E">
        <w:rPr>
          <w:color w:val="231F20"/>
          <w:sz w:val="12"/>
          <w:szCs w:val="12"/>
        </w:rPr>
        <w:t>l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data</w:t>
      </w:r>
      <w:r w:rsidRPr="00605E8E">
        <w:rPr>
          <w:color w:val="231F20"/>
          <w:sz w:val="12"/>
          <w:szCs w:val="12"/>
        </w:rPr>
        <w:t>,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ar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protecte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3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b</w:t>
      </w:r>
      <w:r w:rsidRPr="00605E8E">
        <w:rPr>
          <w:color w:val="231F20"/>
          <w:sz w:val="12"/>
          <w:szCs w:val="12"/>
        </w:rPr>
        <w:t>y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copyrigh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law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6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o</w:t>
      </w:r>
      <w:r w:rsidRPr="00605E8E">
        <w:rPr>
          <w:color w:val="231F20"/>
          <w:sz w:val="12"/>
          <w:szCs w:val="12"/>
        </w:rPr>
        <w:t>f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Unite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State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are</w:t>
      </w:r>
      <w:r w:rsidRPr="00605E8E">
        <w:rPr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furnishe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</w:t>
      </w:r>
      <w:r w:rsidRPr="00605E8E">
        <w:rPr>
          <w:color w:val="231F20"/>
          <w:sz w:val="12"/>
          <w:szCs w:val="12"/>
        </w:rPr>
        <w:t>o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Requesto</w:t>
      </w:r>
      <w:r w:rsidRPr="00605E8E">
        <w:rPr>
          <w:color w:val="231F20"/>
          <w:sz w:val="12"/>
          <w:szCs w:val="12"/>
        </w:rPr>
        <w:t>r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wit</w:t>
      </w:r>
      <w:r w:rsidRPr="00605E8E">
        <w:rPr>
          <w:color w:val="231F20"/>
          <w:sz w:val="12"/>
          <w:szCs w:val="12"/>
        </w:rPr>
        <w:t>h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al</w:t>
      </w:r>
      <w:r w:rsidRPr="00605E8E">
        <w:rPr>
          <w:color w:val="231F20"/>
          <w:sz w:val="12"/>
          <w:szCs w:val="12"/>
        </w:rPr>
        <w:t>l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right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reserve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subjec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</w:t>
      </w:r>
      <w:r w:rsidRPr="00605E8E">
        <w:rPr>
          <w:color w:val="231F20"/>
          <w:sz w:val="12"/>
          <w:szCs w:val="12"/>
        </w:rPr>
        <w:t>o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th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restriction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printe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o</w:t>
      </w:r>
      <w:r w:rsidRPr="00605E8E">
        <w:rPr>
          <w:color w:val="231F20"/>
          <w:sz w:val="12"/>
          <w:szCs w:val="12"/>
        </w:rPr>
        <w:t>n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eac</w:t>
      </w:r>
      <w:r w:rsidRPr="00605E8E">
        <w:rPr>
          <w:color w:val="231F20"/>
          <w:sz w:val="12"/>
          <w:szCs w:val="12"/>
        </w:rPr>
        <w:t>h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produc</w:t>
      </w:r>
      <w:r w:rsidRPr="00605E8E">
        <w:rPr>
          <w:color w:val="231F20"/>
          <w:sz w:val="12"/>
          <w:szCs w:val="12"/>
        </w:rPr>
        <w:t>t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specifie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b</w:t>
      </w:r>
      <w:r w:rsidRPr="00605E8E">
        <w:rPr>
          <w:color w:val="231F20"/>
          <w:spacing w:val="4"/>
          <w:sz w:val="12"/>
          <w:szCs w:val="12"/>
        </w:rPr>
        <w:t>e</w:t>
      </w:r>
      <w:r w:rsidRPr="00605E8E">
        <w:rPr>
          <w:color w:val="231F20"/>
          <w:spacing w:val="1"/>
          <w:sz w:val="12"/>
          <w:szCs w:val="12"/>
        </w:rPr>
        <w:t>lo</w:t>
      </w:r>
      <w:r w:rsidRPr="00605E8E">
        <w:rPr>
          <w:color w:val="231F20"/>
          <w:sz w:val="12"/>
          <w:szCs w:val="12"/>
        </w:rPr>
        <w:t>w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fo</w:t>
      </w:r>
      <w:r w:rsidRPr="00605E8E">
        <w:rPr>
          <w:color w:val="231F20"/>
          <w:sz w:val="12"/>
          <w:szCs w:val="12"/>
        </w:rPr>
        <w:t>r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reproducibl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7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non-reproducibl</w:t>
      </w:r>
      <w:r w:rsidRPr="00605E8E">
        <w:rPr>
          <w:color w:val="231F20"/>
          <w:sz w:val="12"/>
          <w:szCs w:val="12"/>
        </w:rPr>
        <w:t>e</w:t>
      </w:r>
      <w:r w:rsidRPr="00605E8E">
        <w:rPr>
          <w:color w:val="231F20"/>
          <w:spacing w:val="8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products.</w:t>
      </w:r>
    </w:p>
    <w:p w:rsidR="00B87573" w:rsidRPr="00605E8E" w:rsidRDefault="00B87573" w:rsidP="00090B2C">
      <w:pPr>
        <w:kinsoku w:val="0"/>
        <w:overflowPunct w:val="0"/>
        <w:spacing w:line="180" w:lineRule="exact"/>
        <w:ind w:left="109" w:right="373"/>
        <w:jc w:val="both"/>
        <w:rPr>
          <w:rFonts w:ascii="Arial" w:hAnsi="Arial" w:cs="Arial"/>
          <w:color w:val="231F20"/>
          <w:spacing w:val="1"/>
          <w:sz w:val="12"/>
          <w:szCs w:val="12"/>
        </w:rPr>
      </w:pPr>
    </w:p>
    <w:p w:rsidR="00090B2C" w:rsidRPr="00605E8E" w:rsidRDefault="00090B2C" w:rsidP="00090B2C">
      <w:pPr>
        <w:kinsoku w:val="0"/>
        <w:overflowPunct w:val="0"/>
        <w:spacing w:line="180" w:lineRule="exact"/>
        <w:ind w:left="109" w:right="373"/>
        <w:jc w:val="both"/>
        <w:rPr>
          <w:rFonts w:ascii="Arial" w:hAnsi="Arial" w:cs="Arial"/>
          <w:color w:val="000000"/>
          <w:sz w:val="12"/>
          <w:szCs w:val="12"/>
        </w:rPr>
      </w:pP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acknowledge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tha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he/sh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ha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rea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understand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copyrigh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notic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LIMITATIO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F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LIABILITY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contained 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sheet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otherwise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provided.</w:t>
      </w:r>
    </w:p>
    <w:p w:rsidR="00090B2C" w:rsidRPr="00605E8E" w:rsidRDefault="00DE6819" w:rsidP="00DE6819">
      <w:pPr>
        <w:widowControl w:val="0"/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44"/>
        <w:jc w:val="both"/>
        <w:rPr>
          <w:rFonts w:ascii="Arial" w:hAnsi="Arial" w:cs="Arial"/>
          <w:color w:val="000000"/>
          <w:sz w:val="12"/>
          <w:szCs w:val="12"/>
        </w:rPr>
      </w:pPr>
      <w:sdt>
        <w:sdtPr>
          <w:rPr>
            <w:rFonts w:ascii="Arial" w:hAnsi="Arial" w:cs="Arial"/>
            <w:b/>
            <w:bCs/>
            <w:color w:val="231F20"/>
            <w:spacing w:val="1"/>
            <w:sz w:val="18"/>
            <w:szCs w:val="18"/>
          </w:rPr>
          <w:id w:val="142083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cs="Arial" w:hint="eastAsia"/>
              <w:b/>
              <w:bCs/>
              <w:color w:val="231F20"/>
              <w:spacing w:val="1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bCs/>
          <w:color w:val="231F20"/>
          <w:spacing w:val="1"/>
          <w:sz w:val="12"/>
          <w:szCs w:val="12"/>
        </w:rPr>
        <w:tab/>
      </w:r>
      <w:r w:rsidR="00090B2C" w:rsidRPr="00605E8E">
        <w:rPr>
          <w:rFonts w:ascii="Arial" w:hAnsi="Arial" w:cs="Arial"/>
          <w:b/>
          <w:bCs/>
          <w:color w:val="231F20"/>
          <w:spacing w:val="1"/>
          <w:sz w:val="12"/>
          <w:szCs w:val="12"/>
        </w:rPr>
        <w:t>REPRODUCIBL</w:t>
      </w:r>
      <w:r w:rsidR="00090B2C" w:rsidRPr="00605E8E">
        <w:rPr>
          <w:rFonts w:ascii="Arial" w:hAnsi="Arial" w:cs="Arial"/>
          <w:b/>
          <w:bCs/>
          <w:color w:val="231F20"/>
          <w:sz w:val="12"/>
          <w:szCs w:val="12"/>
        </w:rPr>
        <w:t>E</w:t>
      </w:r>
      <w:r w:rsidR="00090B2C" w:rsidRPr="00605E8E">
        <w:rPr>
          <w:rFonts w:ascii="Arial" w:hAnsi="Arial" w:cs="Arial"/>
          <w:b/>
          <w:bCs/>
          <w:color w:val="231F20"/>
          <w:spacing w:val="24"/>
          <w:sz w:val="12"/>
          <w:szCs w:val="12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pacing w:val="1"/>
          <w:sz w:val="12"/>
          <w:szCs w:val="12"/>
        </w:rPr>
        <w:t>PRODUCTS</w:t>
      </w:r>
    </w:p>
    <w:p w:rsidR="00090B2C" w:rsidRPr="00605E8E" w:rsidRDefault="00090B2C" w:rsidP="00090B2C">
      <w:pPr>
        <w:kinsoku w:val="0"/>
        <w:overflowPunct w:val="0"/>
        <w:spacing w:before="32"/>
        <w:ind w:left="515"/>
        <w:rPr>
          <w:rFonts w:ascii="Arial" w:hAnsi="Arial" w:cs="Arial"/>
          <w:sz w:val="12"/>
          <w:szCs w:val="12"/>
        </w:rPr>
      </w:pPr>
      <w:r w:rsidRPr="00605E8E">
        <w:rPr>
          <w:rFonts w:ascii="Arial" w:hAnsi="Arial" w:cs="Arial"/>
          <w:color w:val="231F20"/>
          <w:spacing w:val="1"/>
          <w:sz w:val="12"/>
          <w:szCs w:val="12"/>
        </w:rPr>
        <w:t>OWNERSHI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RESTRICTION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1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10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USE</w:t>
      </w:r>
    </w:p>
    <w:p w:rsidR="00090B2C" w:rsidRPr="00605E8E" w:rsidRDefault="00090B2C" w:rsidP="00090B2C">
      <w:pPr>
        <w:kinsoku w:val="0"/>
        <w:overflowPunct w:val="0"/>
        <w:spacing w:line="234" w:lineRule="auto"/>
        <w:ind w:left="515" w:right="298"/>
        <w:rPr>
          <w:rFonts w:ascii="Arial" w:hAnsi="Arial" w:cs="Arial"/>
          <w:color w:val="000000"/>
          <w:sz w:val="12"/>
          <w:szCs w:val="12"/>
        </w:rPr>
      </w:pP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sheets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 xml:space="preserve"> aeri</w:t>
      </w:r>
      <w:r w:rsidRPr="00605E8E">
        <w:rPr>
          <w:rFonts w:ascii="Arial" w:hAnsi="Arial" w:cs="Arial"/>
          <w:color w:val="231F20"/>
          <w:sz w:val="12"/>
          <w:szCs w:val="12"/>
        </w:rPr>
        <w:t>al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photography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product(s)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digita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</w:t>
      </w:r>
      <w:r w:rsidRPr="00605E8E">
        <w:rPr>
          <w:rFonts w:ascii="Arial" w:hAnsi="Arial" w:cs="Arial"/>
          <w:color w:val="231F20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databas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informatio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liste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herei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“RECORDS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REQUESTED</w:t>
      </w:r>
      <w:r w:rsidRPr="00605E8E">
        <w:rPr>
          <w:rFonts w:ascii="Arial" w:hAnsi="Arial" w:cs="Arial"/>
          <w:color w:val="231F20"/>
          <w:sz w:val="12"/>
          <w:szCs w:val="12"/>
        </w:rPr>
        <w:t>”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ar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available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reproducibl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for</w:t>
      </w:r>
      <w:r w:rsidRPr="00605E8E">
        <w:rPr>
          <w:rFonts w:ascii="Arial" w:hAnsi="Arial" w:cs="Arial"/>
          <w:color w:val="231F20"/>
          <w:sz w:val="12"/>
          <w:szCs w:val="12"/>
        </w:rPr>
        <w:t>m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magneti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media</w:t>
      </w:r>
      <w:r w:rsidRPr="00605E8E">
        <w:rPr>
          <w:rFonts w:ascii="Arial" w:hAnsi="Arial" w:cs="Arial"/>
          <w:color w:val="231F20"/>
          <w:sz w:val="12"/>
          <w:szCs w:val="12"/>
        </w:rPr>
        <w:t>.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expressl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permitte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us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="000A3033" w:rsidRPr="00605E8E">
        <w:rPr>
          <w:rFonts w:ascii="Arial" w:hAnsi="Arial" w:cs="Arial"/>
          <w:color w:val="231F20"/>
          <w:spacing w:val="1"/>
          <w:sz w:val="12"/>
          <w:szCs w:val="12"/>
        </w:rPr>
        <w:t>she</w:t>
      </w:r>
      <w:r w:rsidR="000A3033" w:rsidRPr="00605E8E">
        <w:rPr>
          <w:rFonts w:ascii="Arial" w:hAnsi="Arial" w:cs="Arial"/>
          <w:color w:val="231F20"/>
          <w:spacing w:val="-4"/>
          <w:sz w:val="12"/>
          <w:szCs w:val="12"/>
        </w:rPr>
        <w:t>e</w:t>
      </w:r>
      <w:r w:rsidR="000A3033" w:rsidRPr="00605E8E">
        <w:rPr>
          <w:rFonts w:ascii="Arial" w:hAnsi="Arial" w:cs="Arial"/>
          <w:color w:val="231F20"/>
          <w:spacing w:val="-77"/>
          <w:sz w:val="12"/>
          <w:szCs w:val="12"/>
        </w:rPr>
        <w:t>t</w:t>
      </w:r>
      <w:r w:rsidR="000A3033" w:rsidRPr="00605E8E">
        <w:rPr>
          <w:rFonts w:ascii="Arial" w:hAnsi="Arial" w:cs="Arial"/>
          <w:color w:val="231F20"/>
          <w:sz w:val="12"/>
          <w:szCs w:val="12"/>
        </w:rPr>
        <w:t>s</w:t>
      </w:r>
      <w:r w:rsidR="000A3033" w:rsidRPr="00605E8E">
        <w:rPr>
          <w:rFonts w:ascii="Arial" w:hAnsi="Arial" w:cs="Arial"/>
          <w:color w:val="231F20"/>
          <w:spacing w:val="-1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digita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data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product(s)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or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databas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informatio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commercia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purpos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describe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Applicant’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Certifie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Statemen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permissio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expressly granted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suc</w:t>
      </w:r>
      <w:r w:rsidRPr="00605E8E">
        <w:rPr>
          <w:rFonts w:ascii="Arial" w:hAnsi="Arial" w:cs="Arial"/>
          <w:color w:val="231F20"/>
          <w:sz w:val="12"/>
          <w:szCs w:val="12"/>
        </w:rPr>
        <w:t>h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us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norma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copying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reproductio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f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sheets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digita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data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product(s)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databas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informatio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necessar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for only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suc</w:t>
      </w:r>
      <w:r w:rsidRPr="00605E8E">
        <w:rPr>
          <w:rFonts w:ascii="Arial" w:hAnsi="Arial" w:cs="Arial"/>
          <w:color w:val="231F20"/>
          <w:sz w:val="12"/>
          <w:szCs w:val="12"/>
        </w:rPr>
        <w:t>h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purpose</w:t>
      </w:r>
      <w:r w:rsidRPr="00605E8E">
        <w:rPr>
          <w:rFonts w:ascii="Arial" w:hAnsi="Arial" w:cs="Arial"/>
          <w:color w:val="231F20"/>
          <w:sz w:val="12"/>
          <w:szCs w:val="12"/>
        </w:rPr>
        <w:t>.</w:t>
      </w:r>
      <w:r w:rsidRPr="00605E8E">
        <w:rPr>
          <w:rFonts w:ascii="Arial" w:hAnsi="Arial" w:cs="Arial"/>
          <w:color w:val="231F20"/>
          <w:spacing w:val="28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Requestor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agrees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otherwise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copy,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reproduce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use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LOJIC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map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sheets,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digital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data,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custom-made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product(s)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database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information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way.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Requestor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further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agrees</w:t>
      </w:r>
      <w:r w:rsidRPr="00605E8E">
        <w:rPr>
          <w:rFonts w:ascii="Arial" w:hAnsi="Arial" w:cs="Arial"/>
          <w:b/>
          <w:bCs/>
          <w:color w:val="231F20"/>
          <w:spacing w:val="-1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provide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permit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third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parties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copy,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reproduce,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use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LOJIC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map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sheets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custom-made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product(s),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the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information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contained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thereon,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use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the</w:t>
      </w:r>
      <w:r w:rsidRPr="00605E8E">
        <w:rPr>
          <w:rFonts w:ascii="Arial" w:hAnsi="Arial" w:cs="Arial"/>
          <w:b/>
          <w:bCs/>
          <w:color w:val="231F20"/>
          <w:spacing w:val="-13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digital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database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information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for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other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purpose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whatsoever,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conditions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whatsoever.</w:t>
      </w:r>
      <w:r w:rsidRPr="00605E8E">
        <w:rPr>
          <w:rFonts w:ascii="Arial" w:hAnsi="Arial" w:cs="Arial"/>
          <w:b/>
          <w:bCs/>
          <w:color w:val="231F20"/>
          <w:spacing w:val="3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This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Agreement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is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assignable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circumstances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whatsoever,</w:t>
      </w:r>
      <w:r w:rsidRPr="00605E8E">
        <w:rPr>
          <w:rFonts w:ascii="Arial" w:hAnsi="Arial" w:cs="Arial"/>
          <w:b/>
          <w:bCs/>
          <w:color w:val="231F20"/>
          <w:spacing w:val="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attempt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assign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rights,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duties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obligations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which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may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arise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this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Agreement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shall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be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void.</w:t>
      </w:r>
    </w:p>
    <w:p w:rsidR="00090B2C" w:rsidRPr="00605E8E" w:rsidRDefault="00DE6819" w:rsidP="00DE6819">
      <w:pPr>
        <w:widowControl w:val="0"/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24"/>
        <w:jc w:val="both"/>
        <w:rPr>
          <w:rFonts w:ascii="Arial" w:hAnsi="Arial" w:cs="Arial"/>
          <w:color w:val="000000"/>
          <w:sz w:val="12"/>
          <w:szCs w:val="12"/>
        </w:rPr>
      </w:pPr>
      <w:sdt>
        <w:sdtPr>
          <w:rPr>
            <w:rFonts w:ascii="Arial" w:hAnsi="Arial" w:cs="Arial"/>
            <w:b/>
            <w:bCs/>
            <w:color w:val="231F20"/>
            <w:spacing w:val="1"/>
            <w:sz w:val="18"/>
            <w:szCs w:val="18"/>
          </w:rPr>
          <w:id w:val="-181238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cs="Arial" w:hint="eastAsia"/>
              <w:b/>
              <w:bCs/>
              <w:color w:val="231F20"/>
              <w:spacing w:val="1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bCs/>
          <w:color w:val="231F20"/>
          <w:spacing w:val="1"/>
          <w:sz w:val="12"/>
          <w:szCs w:val="12"/>
        </w:rPr>
        <w:tab/>
      </w:r>
      <w:r w:rsidR="00090B2C" w:rsidRPr="00605E8E">
        <w:rPr>
          <w:rFonts w:ascii="Arial" w:hAnsi="Arial" w:cs="Arial"/>
          <w:b/>
          <w:bCs/>
          <w:color w:val="231F20"/>
          <w:spacing w:val="1"/>
          <w:sz w:val="12"/>
          <w:szCs w:val="12"/>
        </w:rPr>
        <w:t>NON-REPRODUCIBL</w:t>
      </w:r>
      <w:r w:rsidR="00090B2C" w:rsidRPr="00605E8E">
        <w:rPr>
          <w:rFonts w:ascii="Arial" w:hAnsi="Arial" w:cs="Arial"/>
          <w:b/>
          <w:bCs/>
          <w:color w:val="231F20"/>
          <w:sz w:val="12"/>
          <w:szCs w:val="12"/>
        </w:rPr>
        <w:t>E</w:t>
      </w:r>
      <w:r w:rsidR="00090B2C" w:rsidRPr="00605E8E">
        <w:rPr>
          <w:rFonts w:ascii="Arial" w:hAnsi="Arial" w:cs="Arial"/>
          <w:b/>
          <w:bCs/>
          <w:color w:val="231F20"/>
          <w:spacing w:val="29"/>
          <w:sz w:val="12"/>
          <w:szCs w:val="12"/>
        </w:rPr>
        <w:t xml:space="preserve"> </w:t>
      </w:r>
      <w:r w:rsidR="00090B2C" w:rsidRPr="00605E8E">
        <w:rPr>
          <w:rFonts w:ascii="Arial" w:hAnsi="Arial" w:cs="Arial"/>
          <w:b/>
          <w:bCs/>
          <w:color w:val="231F20"/>
          <w:spacing w:val="1"/>
          <w:sz w:val="12"/>
          <w:szCs w:val="12"/>
        </w:rPr>
        <w:t>PRODUCTS</w:t>
      </w:r>
    </w:p>
    <w:p w:rsidR="00090B2C" w:rsidRPr="00605E8E" w:rsidRDefault="00090B2C" w:rsidP="00090B2C">
      <w:pPr>
        <w:pStyle w:val="Heading3"/>
        <w:kinsoku w:val="0"/>
        <w:overflowPunct w:val="0"/>
        <w:spacing w:before="32"/>
        <w:ind w:left="515"/>
        <w:rPr>
          <w:color w:val="000000"/>
          <w:sz w:val="12"/>
          <w:szCs w:val="12"/>
        </w:rPr>
      </w:pPr>
      <w:r w:rsidRPr="00605E8E">
        <w:rPr>
          <w:color w:val="231F20"/>
          <w:spacing w:val="1"/>
          <w:sz w:val="12"/>
          <w:szCs w:val="12"/>
        </w:rPr>
        <w:t>OWNERSHI</w:t>
      </w:r>
      <w:r w:rsidRPr="00605E8E">
        <w:rPr>
          <w:color w:val="231F20"/>
          <w:sz w:val="12"/>
          <w:szCs w:val="12"/>
        </w:rPr>
        <w:t>P</w:t>
      </w:r>
      <w:r w:rsidRPr="00605E8E">
        <w:rPr>
          <w:color w:val="231F20"/>
          <w:spacing w:val="10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AN</w:t>
      </w:r>
      <w:r w:rsidRPr="00605E8E">
        <w:rPr>
          <w:color w:val="231F20"/>
          <w:sz w:val="12"/>
          <w:szCs w:val="12"/>
        </w:rPr>
        <w:t>D</w:t>
      </w:r>
      <w:r w:rsidRPr="00605E8E">
        <w:rPr>
          <w:color w:val="231F20"/>
          <w:spacing w:val="11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RESTRICTION</w:t>
      </w:r>
      <w:r w:rsidRPr="00605E8E">
        <w:rPr>
          <w:color w:val="231F20"/>
          <w:sz w:val="12"/>
          <w:szCs w:val="12"/>
        </w:rPr>
        <w:t>S</w:t>
      </w:r>
      <w:r w:rsidRPr="00605E8E">
        <w:rPr>
          <w:color w:val="231F20"/>
          <w:spacing w:val="11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O</w:t>
      </w:r>
      <w:r w:rsidRPr="00605E8E">
        <w:rPr>
          <w:color w:val="231F20"/>
          <w:sz w:val="12"/>
          <w:szCs w:val="12"/>
        </w:rPr>
        <w:t>N</w:t>
      </w:r>
      <w:r w:rsidRPr="00605E8E">
        <w:rPr>
          <w:color w:val="231F20"/>
          <w:spacing w:val="10"/>
          <w:sz w:val="12"/>
          <w:szCs w:val="12"/>
        </w:rPr>
        <w:t xml:space="preserve"> </w:t>
      </w:r>
      <w:r w:rsidRPr="00605E8E">
        <w:rPr>
          <w:color w:val="231F20"/>
          <w:spacing w:val="1"/>
          <w:sz w:val="12"/>
          <w:szCs w:val="12"/>
        </w:rPr>
        <w:t>USE</w:t>
      </w:r>
    </w:p>
    <w:p w:rsidR="00090B2C" w:rsidRPr="00605E8E" w:rsidRDefault="00090B2C" w:rsidP="00090B2C">
      <w:pPr>
        <w:pStyle w:val="NoSpacing"/>
        <w:rPr>
          <w:rFonts w:ascii="Arial" w:hAnsi="Arial" w:cs="Arial"/>
          <w:sz w:val="12"/>
          <w:szCs w:val="12"/>
        </w:rPr>
      </w:pPr>
    </w:p>
    <w:p w:rsidR="00090B2C" w:rsidRPr="00605E8E" w:rsidRDefault="00090B2C" w:rsidP="00090B2C">
      <w:pPr>
        <w:kinsoku w:val="0"/>
        <w:overflowPunct w:val="0"/>
        <w:spacing w:line="234" w:lineRule="auto"/>
        <w:ind w:left="515" w:right="362"/>
        <w:rPr>
          <w:rFonts w:ascii="Arial" w:hAnsi="Arial" w:cs="Arial"/>
          <w:color w:val="000000"/>
          <w:sz w:val="12"/>
          <w:szCs w:val="12"/>
        </w:rPr>
      </w:pP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hAnsi="Arial" w:cs="Arial"/>
          <w:color w:val="231F20"/>
          <w:sz w:val="12"/>
          <w:szCs w:val="12"/>
        </w:rPr>
        <w:t>C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sheets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aeria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photography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product(s</w:t>
      </w:r>
      <w:r w:rsidRPr="00605E8E">
        <w:rPr>
          <w:rFonts w:ascii="Arial" w:hAnsi="Arial" w:cs="Arial"/>
          <w:color w:val="231F20"/>
          <w:sz w:val="12"/>
          <w:szCs w:val="12"/>
        </w:rPr>
        <w:t>)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liste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herei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“RECORD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REQUESTED</w:t>
      </w:r>
      <w:r w:rsidRPr="00605E8E">
        <w:rPr>
          <w:rFonts w:ascii="Arial" w:hAnsi="Arial" w:cs="Arial"/>
          <w:color w:val="231F20"/>
          <w:sz w:val="12"/>
          <w:szCs w:val="12"/>
        </w:rPr>
        <w:t>”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ar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hereb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availa</w:t>
      </w:r>
      <w:r w:rsidRPr="00605E8E">
        <w:rPr>
          <w:rFonts w:ascii="Arial" w:hAnsi="Arial" w:cs="Arial"/>
          <w:color w:val="231F20"/>
          <w:spacing w:val="-5"/>
          <w:sz w:val="12"/>
          <w:szCs w:val="12"/>
        </w:rPr>
        <w:t>b</w:t>
      </w:r>
      <w:r w:rsidRPr="00605E8E">
        <w:rPr>
          <w:rFonts w:ascii="Arial" w:hAnsi="Arial" w:cs="Arial"/>
          <w:color w:val="231F20"/>
          <w:spacing w:val="-4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z w:val="12"/>
          <w:szCs w:val="12"/>
        </w:rPr>
        <w:t>a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non-reproducible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for</w:t>
      </w:r>
      <w:r w:rsidRPr="00605E8E">
        <w:rPr>
          <w:rFonts w:ascii="Arial" w:hAnsi="Arial" w:cs="Arial"/>
          <w:color w:val="231F20"/>
          <w:sz w:val="12"/>
          <w:szCs w:val="12"/>
        </w:rPr>
        <w:t>m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Requestor’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-12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information</w:t>
      </w:r>
      <w:r w:rsidRPr="00605E8E">
        <w:rPr>
          <w:rFonts w:ascii="Arial" w:hAnsi="Arial" w:cs="Arial"/>
          <w:color w:val="231F20"/>
          <w:sz w:val="12"/>
          <w:szCs w:val="12"/>
        </w:rPr>
        <w:t>.</w:t>
      </w:r>
      <w:r w:rsidRPr="00605E8E">
        <w:rPr>
          <w:rFonts w:ascii="Arial" w:hAnsi="Arial" w:cs="Arial"/>
          <w:color w:val="231F20"/>
          <w:spacing w:val="30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par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f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p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shee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product(s</w:t>
      </w:r>
      <w:r w:rsidRPr="00605E8E">
        <w:rPr>
          <w:rFonts w:ascii="Arial" w:hAnsi="Arial" w:cs="Arial"/>
          <w:color w:val="231F20"/>
          <w:sz w:val="12"/>
          <w:szCs w:val="12"/>
        </w:rPr>
        <w:t>)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hAnsi="Arial" w:cs="Arial"/>
          <w:color w:val="231F20"/>
          <w:sz w:val="12"/>
          <w:szCs w:val="12"/>
        </w:rPr>
        <w:t>e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reproduce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transmitte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-10"/>
          <w:sz w:val="12"/>
          <w:szCs w:val="12"/>
        </w:rPr>
        <w:t xml:space="preserve"> in any  form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mean</w:t>
      </w:r>
      <w:r w:rsidRPr="00605E8E">
        <w:rPr>
          <w:rFonts w:ascii="Arial" w:hAnsi="Arial" w:cs="Arial"/>
          <w:color w:val="231F20"/>
          <w:sz w:val="12"/>
          <w:szCs w:val="12"/>
        </w:rPr>
        <w:t>s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whatsoever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including</w:t>
      </w:r>
      <w:r w:rsidRPr="00605E8E">
        <w:rPr>
          <w:rFonts w:ascii="Arial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bu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no</w:t>
      </w:r>
      <w:r w:rsidRPr="00605E8E">
        <w:rPr>
          <w:rFonts w:ascii="Arial" w:hAnsi="Arial" w:cs="Arial"/>
          <w:color w:val="231F20"/>
          <w:sz w:val="12"/>
          <w:szCs w:val="12"/>
        </w:rPr>
        <w:t>t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limite</w:t>
      </w:r>
      <w:r w:rsidRPr="00605E8E">
        <w:rPr>
          <w:rFonts w:ascii="Arial" w:hAnsi="Arial" w:cs="Arial"/>
          <w:color w:val="231F20"/>
          <w:sz w:val="12"/>
          <w:szCs w:val="12"/>
        </w:rPr>
        <w:t>d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to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electronic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mechanical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photocopying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recording</w:t>
      </w:r>
      <w:r w:rsidRPr="00605E8E">
        <w:rPr>
          <w:rFonts w:ascii="Arial" w:hAnsi="Arial" w:cs="Arial"/>
          <w:color w:val="231F20"/>
          <w:sz w:val="12"/>
          <w:szCs w:val="12"/>
        </w:rPr>
        <w:t>,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scannin</w:t>
      </w:r>
      <w:r w:rsidRPr="00605E8E">
        <w:rPr>
          <w:rFonts w:ascii="Arial" w:hAnsi="Arial" w:cs="Arial"/>
          <w:color w:val="231F20"/>
          <w:sz w:val="12"/>
          <w:szCs w:val="12"/>
        </w:rPr>
        <w:t>g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hAnsi="Arial" w:cs="Arial"/>
          <w:color w:val="231F20"/>
          <w:sz w:val="12"/>
          <w:szCs w:val="12"/>
        </w:rPr>
        <w:t>y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informatio</w:t>
      </w:r>
      <w:r w:rsidRPr="00605E8E">
        <w:rPr>
          <w:rFonts w:ascii="Arial" w:hAnsi="Arial" w:cs="Arial"/>
          <w:color w:val="231F20"/>
          <w:sz w:val="12"/>
          <w:szCs w:val="12"/>
        </w:rPr>
        <w:t>n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hAnsi="Arial" w:cs="Arial"/>
          <w:color w:val="231F20"/>
          <w:sz w:val="12"/>
          <w:szCs w:val="12"/>
        </w:rPr>
        <w:t>r</w:t>
      </w:r>
      <w:r w:rsidRPr="00605E8E">
        <w:rPr>
          <w:rFonts w:ascii="Arial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retrieva</w:t>
      </w:r>
      <w:r w:rsidRPr="00605E8E">
        <w:rPr>
          <w:rFonts w:ascii="Arial" w:hAnsi="Arial" w:cs="Arial"/>
          <w:color w:val="231F20"/>
          <w:sz w:val="12"/>
          <w:szCs w:val="12"/>
        </w:rPr>
        <w:t>l</w:t>
      </w:r>
      <w:r w:rsidRPr="00605E8E">
        <w:rPr>
          <w:rFonts w:ascii="Arial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hAnsi="Arial" w:cs="Arial"/>
          <w:color w:val="231F20"/>
          <w:spacing w:val="1"/>
          <w:sz w:val="12"/>
          <w:szCs w:val="12"/>
        </w:rPr>
        <w:t>system</w:t>
      </w:r>
      <w:r w:rsidRPr="00605E8E">
        <w:rPr>
          <w:rFonts w:ascii="Arial" w:hAnsi="Arial" w:cs="Arial"/>
          <w:color w:val="231F20"/>
          <w:sz w:val="12"/>
          <w:szCs w:val="12"/>
        </w:rPr>
        <w:t xml:space="preserve">.   </w:t>
      </w:r>
      <w:r w:rsidRPr="00605E8E">
        <w:rPr>
          <w:rFonts w:ascii="Arial" w:hAnsi="Arial" w:cs="Arial"/>
          <w:color w:val="231F20"/>
          <w:spacing w:val="35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Requestor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further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agrees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otherwise</w:t>
      </w:r>
      <w:r w:rsidRPr="00605E8E">
        <w:rPr>
          <w:rFonts w:ascii="Arial" w:hAnsi="Arial" w:cs="Arial"/>
          <w:b/>
          <w:bCs/>
          <w:color w:val="231F20"/>
          <w:spacing w:val="12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copy,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reproduce</w:t>
      </w:r>
      <w:r w:rsidRPr="00605E8E">
        <w:rPr>
          <w:rFonts w:ascii="Arial" w:hAnsi="Arial" w:cs="Arial"/>
          <w:b/>
          <w:bCs/>
          <w:color w:val="231F20"/>
          <w:spacing w:val="-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use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LOJIC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map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sheets,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custom-made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product(s),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digital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database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information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way.</w:t>
      </w:r>
      <w:r w:rsidRPr="00605E8E">
        <w:rPr>
          <w:rFonts w:ascii="Arial" w:hAnsi="Arial" w:cs="Arial"/>
          <w:b/>
          <w:bCs/>
          <w:color w:val="231F20"/>
          <w:spacing w:val="3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Requestor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further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agrees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provide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permit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third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parties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copy,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reproduce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use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LOJIC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map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sheets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custom-made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product(s),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the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information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contained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thereon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for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purpose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whatsoever,</w:t>
      </w:r>
      <w:r w:rsidRPr="00605E8E">
        <w:rPr>
          <w:rFonts w:ascii="Arial" w:hAnsi="Arial" w:cs="Arial"/>
          <w:b/>
          <w:bCs/>
          <w:color w:val="231F20"/>
          <w:spacing w:val="-9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-10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conditions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whatsoever.</w:t>
      </w:r>
      <w:r w:rsidRPr="00605E8E">
        <w:rPr>
          <w:rFonts w:ascii="Arial" w:hAnsi="Arial" w:cs="Arial"/>
          <w:b/>
          <w:bCs/>
          <w:color w:val="231F20"/>
          <w:spacing w:val="1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This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Agreement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is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not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assignable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circumstances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whatsoever,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and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attempt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to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assign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any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rights,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duties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or</w:t>
      </w:r>
      <w:r w:rsidRPr="00605E8E">
        <w:rPr>
          <w:rFonts w:ascii="Arial" w:hAnsi="Arial" w:cs="Arial"/>
          <w:b/>
          <w:bCs/>
          <w:color w:val="231F20"/>
          <w:spacing w:val="-1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obligations</w:t>
      </w:r>
      <w:r w:rsidRPr="00605E8E">
        <w:rPr>
          <w:rFonts w:ascii="Arial" w:hAnsi="Arial" w:cs="Arial"/>
          <w:b/>
          <w:bCs/>
          <w:color w:val="231F20"/>
          <w:spacing w:val="-14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which</w:t>
      </w:r>
      <w:r w:rsidRPr="00605E8E">
        <w:rPr>
          <w:rFonts w:ascii="Arial" w:hAnsi="Arial" w:cs="Arial"/>
          <w:b/>
          <w:bCs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may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arise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under</w:t>
      </w:r>
      <w:r w:rsidRPr="00605E8E">
        <w:rPr>
          <w:rFonts w:ascii="Arial" w:hAnsi="Arial" w:cs="Arial"/>
          <w:b/>
          <w:bCs/>
          <w:color w:val="231F20"/>
          <w:spacing w:val="5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this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Agreement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shall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be</w:t>
      </w:r>
      <w:r w:rsidRPr="00605E8E">
        <w:rPr>
          <w:rFonts w:ascii="Arial" w:hAnsi="Arial" w:cs="Arial"/>
          <w:b/>
          <w:bCs/>
          <w:color w:val="231F20"/>
          <w:spacing w:val="6"/>
          <w:sz w:val="12"/>
          <w:szCs w:val="12"/>
          <w:u w:val="single"/>
        </w:rPr>
        <w:t xml:space="preserve"> </w:t>
      </w:r>
      <w:r w:rsidRPr="00605E8E">
        <w:rPr>
          <w:rFonts w:ascii="Arial" w:hAnsi="Arial" w:cs="Arial"/>
          <w:b/>
          <w:bCs/>
          <w:color w:val="231F20"/>
          <w:spacing w:val="1"/>
          <w:sz w:val="12"/>
          <w:szCs w:val="12"/>
          <w:u w:val="single"/>
        </w:rPr>
        <w:t>void.</w:t>
      </w:r>
    </w:p>
    <w:p w:rsidR="00090B2C" w:rsidRPr="00605E8E" w:rsidRDefault="00DE6819" w:rsidP="00DE6819">
      <w:pPr>
        <w:widowControl w:val="0"/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42"/>
        <w:jc w:val="both"/>
        <w:outlineLvl w:val="1"/>
        <w:rPr>
          <w:rFonts w:ascii="Arial" w:eastAsia="Times New Roman" w:hAnsi="Arial" w:cs="Arial"/>
          <w:color w:val="000000"/>
          <w:sz w:val="12"/>
          <w:szCs w:val="12"/>
        </w:rPr>
      </w:pPr>
      <w:sdt>
        <w:sdtPr>
          <w:rPr>
            <w:rFonts w:ascii="Arial" w:eastAsia="Times New Roman" w:hAnsi="Arial" w:cs="Arial"/>
            <w:b/>
            <w:bCs/>
            <w:color w:val="231F20"/>
            <w:spacing w:val="1"/>
            <w:sz w:val="18"/>
            <w:szCs w:val="18"/>
          </w:rPr>
          <w:id w:val="-46897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F8A">
            <w:rPr>
              <w:rFonts w:ascii="MS Gothic" w:eastAsia="MS Gothic" w:hAnsi="MS Gothic" w:cs="Arial" w:hint="eastAsia"/>
              <w:b/>
              <w:bCs/>
              <w:color w:val="231F20"/>
              <w:spacing w:val="1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tab/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t>LICENS</w:t>
      </w:r>
      <w:r w:rsidR="00090B2C" w:rsidRPr="00605E8E">
        <w:rPr>
          <w:rFonts w:ascii="Arial" w:eastAsia="Times New Roman" w:hAnsi="Arial" w:cs="Arial"/>
          <w:b/>
          <w:bCs/>
          <w:color w:val="231F20"/>
          <w:sz w:val="12"/>
          <w:szCs w:val="12"/>
        </w:rPr>
        <w:t>E</w:t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5"/>
          <w:sz w:val="12"/>
          <w:szCs w:val="12"/>
        </w:rPr>
        <w:t xml:space="preserve"> </w:t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t>RENEWA</w:t>
      </w:r>
      <w:r w:rsidR="00090B2C" w:rsidRPr="00605E8E">
        <w:rPr>
          <w:rFonts w:ascii="Arial" w:eastAsia="Times New Roman" w:hAnsi="Arial" w:cs="Arial"/>
          <w:b/>
          <w:bCs/>
          <w:color w:val="231F20"/>
          <w:sz w:val="12"/>
          <w:szCs w:val="12"/>
        </w:rPr>
        <w:t>L</w:t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6"/>
          <w:sz w:val="12"/>
          <w:szCs w:val="12"/>
        </w:rPr>
        <w:t xml:space="preserve"> </w:t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t>AGR</w:t>
      </w:r>
      <w:r w:rsidR="00090B2C" w:rsidRPr="00605E8E"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lastRenderedPageBreak/>
        <w:t>EEMENT</w:t>
      </w:r>
    </w:p>
    <w:p w:rsidR="00090B2C" w:rsidRPr="00605E8E" w:rsidRDefault="00090B2C" w:rsidP="00090B2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00" w:lineRule="exact"/>
        <w:rPr>
          <w:rFonts w:ascii="Arial" w:eastAsia="Times New Roman" w:hAnsi="Arial" w:cs="Arial"/>
          <w:sz w:val="12"/>
          <w:szCs w:val="12"/>
        </w:rPr>
      </w:pPr>
    </w:p>
    <w:p w:rsidR="00090B2C" w:rsidRPr="00605E8E" w:rsidRDefault="00090B2C" w:rsidP="00090B2C">
      <w:pPr>
        <w:widowControl w:val="0"/>
        <w:tabs>
          <w:tab w:val="left" w:pos="7925"/>
        </w:tabs>
        <w:kinsoku w:val="0"/>
        <w:overflowPunct w:val="0"/>
        <w:autoSpaceDE w:val="0"/>
        <w:autoSpaceDN w:val="0"/>
        <w:adjustRightInd w:val="0"/>
        <w:spacing w:after="0" w:line="234" w:lineRule="auto"/>
        <w:ind w:left="515" w:right="355"/>
        <w:outlineLvl w:val="2"/>
        <w:rPr>
          <w:rFonts w:ascii="Arial" w:eastAsia="Times New Roman" w:hAnsi="Arial" w:cs="Arial"/>
          <w:color w:val="000000"/>
          <w:sz w:val="12"/>
          <w:szCs w:val="12"/>
        </w:rPr>
      </w:pP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grante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licens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continuou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LOJIC Map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sheets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aeria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photography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custom-mad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product(s)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-3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pacing w:val="-33"/>
          <w:sz w:val="12"/>
          <w:szCs w:val="12"/>
        </w:rPr>
        <w:t>g</w:t>
      </w:r>
      <w:r w:rsidRPr="00605E8E">
        <w:rPr>
          <w:rFonts w:ascii="Arial" w:eastAsia="Times New Roman" w:hAnsi="Arial" w:cs="Arial"/>
          <w:color w:val="231F20"/>
          <w:spacing w:val="-57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databas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informatio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obtaine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under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calenda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yea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fro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</w:t>
      </w:r>
      <w:r w:rsidRPr="00605E8E">
        <w:rPr>
          <w:rFonts w:ascii="Arial" w:eastAsia="Times New Roman" w:hAnsi="Arial" w:cs="Arial"/>
          <w:color w:val="231F20"/>
          <w:spacing w:val="-36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. T</w:t>
      </w:r>
      <w:r w:rsidRPr="00605E8E">
        <w:rPr>
          <w:rFonts w:ascii="Arial" w:eastAsia="Times New Roman" w:hAnsi="Arial" w:cs="Arial"/>
          <w:color w:val="231F20"/>
          <w:spacing w:val="-25"/>
          <w:sz w:val="12"/>
          <w:szCs w:val="12"/>
        </w:rPr>
        <w:t>h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wil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w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annuall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unti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terminated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eithe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part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withi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thirt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(30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)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day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notice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3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renewa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.</w:t>
      </w:r>
      <w:r w:rsidRPr="00605E8E">
        <w:rPr>
          <w:rFonts w:ascii="Arial" w:eastAsia="Times New Roman" w:hAnsi="Arial" w:cs="Arial"/>
          <w:color w:val="231F20"/>
          <w:spacing w:val="1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3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annua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renewa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3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$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  <w:u w:val="single" w:color="221E1F"/>
        </w:rPr>
        <w:tab/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invoice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-20"/>
          <w:sz w:val="12"/>
          <w:szCs w:val="12"/>
        </w:rPr>
        <w:t xml:space="preserve">beginning 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>of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eac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h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payabl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the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withi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thirt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(30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)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days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continue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of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periodi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c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update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p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obtaine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unde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</w:t>
      </w:r>
      <w:r w:rsidRPr="00605E8E">
        <w:rPr>
          <w:rFonts w:ascii="Arial" w:eastAsia="Times New Roman" w:hAnsi="Arial" w:cs="Arial"/>
          <w:color w:val="231F20"/>
          <w:spacing w:val="-9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-18"/>
          <w:sz w:val="12"/>
          <w:szCs w:val="12"/>
        </w:rPr>
        <w:t>ts sho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choos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no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w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Agreement,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l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LOJI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C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product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mus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returne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conditio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terminatio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f </w:t>
      </w:r>
      <w:r w:rsidRPr="00605E8E">
        <w:rPr>
          <w:rFonts w:ascii="Arial" w:eastAsia="Times New Roman" w:hAnsi="Arial" w:cs="Arial"/>
          <w:color w:val="231F20"/>
          <w:spacing w:val="15"/>
          <w:sz w:val="12"/>
          <w:szCs w:val="12"/>
        </w:rPr>
        <w:t>this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Agreement.</w:t>
      </w:r>
    </w:p>
    <w:p w:rsidR="00090B2C" w:rsidRPr="00605E8E" w:rsidRDefault="00090B2C" w:rsidP="00090B2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80" w:lineRule="exact"/>
        <w:rPr>
          <w:rFonts w:ascii="Arial" w:eastAsia="Times New Roman" w:hAnsi="Arial" w:cs="Arial"/>
          <w:sz w:val="12"/>
          <w:szCs w:val="12"/>
        </w:rPr>
      </w:pPr>
    </w:p>
    <w:p w:rsidR="00090B2C" w:rsidRPr="00605E8E" w:rsidRDefault="00090B2C" w:rsidP="00090B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 w:right="1234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05E8E">
        <w:rPr>
          <w:rFonts w:ascii="Arial" w:eastAsia="Times New Roman" w:hAnsi="Arial" w:cs="Arial"/>
          <w:b/>
          <w:bCs/>
          <w:color w:val="231F20"/>
          <w:spacing w:val="1"/>
          <w:sz w:val="12"/>
          <w:szCs w:val="12"/>
        </w:rPr>
        <w:t>CERTIFICATE</w:t>
      </w:r>
    </w:p>
    <w:p w:rsidR="00090B2C" w:rsidRPr="00605E8E" w:rsidRDefault="00090B2C" w:rsidP="00090B2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12"/>
          <w:szCs w:val="12"/>
        </w:rPr>
      </w:pPr>
    </w:p>
    <w:p w:rsidR="00090B2C" w:rsidRPr="00605E8E" w:rsidRDefault="00090B2C" w:rsidP="00090B2C">
      <w:pPr>
        <w:widowControl w:val="0"/>
        <w:tabs>
          <w:tab w:val="left" w:pos="4455"/>
          <w:tab w:val="left" w:pos="7565"/>
        </w:tabs>
        <w:kinsoku w:val="0"/>
        <w:overflowPunct w:val="0"/>
        <w:autoSpaceDE w:val="0"/>
        <w:autoSpaceDN w:val="0"/>
        <w:adjustRightInd w:val="0"/>
        <w:spacing w:after="0" w:line="328" w:lineRule="auto"/>
        <w:ind w:left="109" w:right="423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</w:t>
      </w:r>
      <w:r w:rsidR="006B5F7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,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88" type="#_x0000_t75" style="width:87.5pt;height:14.15pt" o:ole="">
            <v:imagedata r:id="rId81" o:title=""/>
          </v:shape>
          <w:control r:id="rId82" w:name="TextBox131174557" w:shapeid="_x0000_i1388"/>
        </w:objec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certif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hav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understoo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signing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agree to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it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term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conditions</w:t>
      </w:r>
      <w:r w:rsidRPr="00605E8E">
        <w:rPr>
          <w:rFonts w:ascii="Arial" w:eastAsia="Times New Roman" w:hAnsi="Arial" w:cs="Arial"/>
          <w:color w:val="231F20"/>
          <w:spacing w:val="-11"/>
          <w:sz w:val="12"/>
          <w:szCs w:val="12"/>
        </w:rPr>
        <w:t>.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I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authorized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legall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bin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fir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agenc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="006B5F7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2" type="#_x0000_t75" style="width:61.95pt;height:14.15pt" o:ole="">
            <v:imagedata r:id="rId50" o:title=""/>
          </v:shape>
          <w:control r:id="rId83" w:name="TextBox131174558" w:shapeid="_x0000_i1362"/>
        </w:objec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.</w:t>
      </w:r>
      <w:r w:rsidRPr="00605E8E">
        <w:rPr>
          <w:rFonts w:ascii="Arial" w:eastAsia="Times New Roman" w:hAnsi="Arial" w:cs="Arial"/>
          <w:color w:val="231F20"/>
          <w:spacing w:val="1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agen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5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parti</w:t>
      </w:r>
      <w:r w:rsidRPr="00605E8E">
        <w:rPr>
          <w:rFonts w:ascii="Arial" w:eastAsia="Times New Roman" w:hAnsi="Arial" w:cs="Arial"/>
          <w:color w:val="231F20"/>
          <w:spacing w:val="-24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reference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herein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I</w:t>
      </w:r>
      <w:r w:rsidRPr="00605E8E">
        <w:rPr>
          <w:rFonts w:ascii="Arial" w:eastAsia="Times New Roman" w:hAnsi="Arial" w:cs="Arial"/>
          <w:color w:val="231F20"/>
          <w:spacing w:val="5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als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authorize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to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legall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10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bin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="006B5F7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3" type="#_x0000_t75" style="width:121.2pt;height:14.15pt" o:ole="">
            <v:imagedata r:id="rId84" o:title=""/>
          </v:shape>
          <w:control r:id="rId85" w:name="TextBox131174559" w:shapeid="_x0000_i1363"/>
        </w:object>
      </w:r>
      <w:r w:rsidR="006B5F7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term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Agreement.</w:t>
      </w:r>
    </w:p>
    <w:p w:rsidR="00090B2C" w:rsidRPr="00605E8E" w:rsidRDefault="00090B2C" w:rsidP="00543A73">
      <w:pPr>
        <w:widowControl w:val="0"/>
        <w:tabs>
          <w:tab w:val="left" w:pos="5488"/>
          <w:tab w:val="left" w:pos="6386"/>
          <w:tab w:val="left" w:pos="6889"/>
          <w:tab w:val="left" w:pos="739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9" w:right="6146"/>
        <w:jc w:val="both"/>
        <w:rPr>
          <w:rFonts w:ascii="Arial" w:eastAsia="Times New Roman" w:hAnsi="Arial" w:cs="Arial"/>
          <w:sz w:val="12"/>
          <w:szCs w:val="12"/>
        </w:rPr>
      </w:pP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Requesto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="00543A73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4" type="#_x0000_t75" style="width:91.15pt;height:14.15pt" o:ole="">
            <v:imagedata r:id="rId86" o:title=""/>
          </v:shape>
          <w:control r:id="rId87" w:name="TextBox1311745510" w:shapeid="_x0000_i1364"/>
        </w:objec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t xml:space="preserve">     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="002E384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5" type="#_x0000_t75" style="width:61.95pt;height:14.15pt" o:ole="">
            <v:imagedata r:id="rId50" o:title=""/>
          </v:shape>
          <w:control r:id="rId88" w:name="TextBox1311745511" w:shapeid="_x0000_i1365"/>
        </w:object>
      </w:r>
    </w:p>
    <w:p w:rsidR="00090B2C" w:rsidRPr="00605E8E" w:rsidRDefault="00090B2C" w:rsidP="00090B2C">
      <w:pPr>
        <w:widowControl w:val="0"/>
        <w:tabs>
          <w:tab w:val="left" w:pos="2517"/>
          <w:tab w:val="left" w:pos="3976"/>
          <w:tab w:val="left" w:pos="4874"/>
          <w:tab w:val="left" w:pos="7719"/>
          <w:tab w:val="left" w:pos="8397"/>
          <w:tab w:val="left" w:pos="12746"/>
          <w:tab w:val="left" w:pos="13039"/>
        </w:tabs>
        <w:kinsoku w:val="0"/>
        <w:overflowPunct w:val="0"/>
        <w:autoSpaceDE w:val="0"/>
        <w:autoSpaceDN w:val="0"/>
        <w:adjustRightInd w:val="0"/>
        <w:spacing w:before="81" w:after="0" w:line="343" w:lineRule="auto"/>
        <w:ind w:left="109" w:right="453"/>
        <w:rPr>
          <w:rFonts w:ascii="Arial" w:eastAsia="Times New Roman" w:hAnsi="Arial" w:cs="Arial"/>
          <w:color w:val="000000"/>
          <w:sz w:val="12"/>
          <w:szCs w:val="12"/>
        </w:rPr>
      </w:pP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Subscribe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swor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befor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thi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="00B87573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B87573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6" type="#_x0000_t75" style="width:61.95pt;height:14.15pt" o:ole="">
            <v:imagedata r:id="rId50" o:title=""/>
          </v:shape>
          <w:control r:id="rId89" w:name="TextBox1311745512" w:shapeid="_x0000_i1366"/>
        </w:object>
      </w:r>
      <w:r w:rsidR="00543A73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f</w:t>
      </w:r>
      <w:r w:rsidR="002E384A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7" type="#_x0000_t75" style="width:61.95pt;height:14.15pt" o:ole="">
            <v:imagedata r:id="rId50" o:title=""/>
          </v:shape>
          <w:control r:id="rId90" w:name="TextBox1311745513" w:shapeid="_x0000_i1367"/>
        </w:objec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42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  <w:u w:val="single" w:color="221E1F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8" type="#_x0000_t75" style="width:61.95pt;height:14.15pt" o:ole="">
            <v:imagedata r:id="rId50" o:title=""/>
          </v:shape>
          <w:control r:id="rId91" w:name="TextBox1311745514" w:shapeid="_x0000_i1368"/>
        </w:objec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,</w:t>
      </w:r>
      <w:r w:rsidRPr="00605E8E">
        <w:rPr>
          <w:rFonts w:ascii="Arial" w:eastAsia="Times New Roman" w:hAnsi="Arial" w:cs="Arial"/>
          <w:color w:val="231F20"/>
          <w:spacing w:val="1"/>
          <w:w w:val="101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wh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o</w:t>
      </w:r>
      <w:r w:rsidRPr="00605E8E">
        <w:rPr>
          <w:rFonts w:ascii="Arial" w:eastAsia="Times New Roman" w:hAnsi="Arial" w:cs="Arial"/>
          <w:color w:val="231F20"/>
          <w:spacing w:val="3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acknowledge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69" type="#_x0000_t75" style="width:61.95pt;height:14.15pt" o:ole="">
            <v:imagedata r:id="rId50" o:title=""/>
          </v:shape>
          <w:control r:id="rId92" w:name="TextBox1311745515" w:shapeid="_x0000_i1369"/>
        </w:object>
      </w:r>
      <w:r w:rsidR="00C6730D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signe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9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th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foregoin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g</w:t>
      </w:r>
      <w:r w:rsidRPr="00605E8E">
        <w:rPr>
          <w:rFonts w:ascii="Arial" w:eastAsia="Times New Roman" w:hAnsi="Arial" w:cs="Arial"/>
          <w:color w:val="231F20"/>
          <w:spacing w:val="8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70" type="#_x0000_t75" style="width:61.95pt;height:14.15pt" o:ole="">
            <v:imagedata r:id="rId50" o:title=""/>
          </v:shape>
          <w:control r:id="rId93" w:name="TextBox1311745516" w:shapeid="_x0000_i1370"/>
        </w:objec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tru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e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prope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r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ac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t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an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dee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s</w:t>
      </w:r>
      <w:r w:rsidRPr="00605E8E">
        <w:rPr>
          <w:rFonts w:ascii="Arial" w:eastAsia="Times New Roman" w:hAnsi="Arial" w:cs="Arial"/>
          <w:color w:val="231F20"/>
          <w:spacing w:val="6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authorize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d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b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71" type="#_x0000_t75" style="width:102.1pt;height:14.15pt" o:ole="">
            <v:imagedata r:id="rId94" o:title=""/>
          </v:shape>
          <w:control r:id="rId95" w:name="TextBox1311745517" w:shapeid="_x0000_i1371"/>
        </w:objec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.</w:t>
      </w:r>
    </w:p>
    <w:p w:rsidR="00090B2C" w:rsidRPr="00605E8E" w:rsidRDefault="00090B2C" w:rsidP="007572DD">
      <w:pPr>
        <w:widowControl w:val="0"/>
        <w:tabs>
          <w:tab w:val="left" w:pos="2407"/>
          <w:tab w:val="left" w:pos="2911"/>
          <w:tab w:val="left" w:pos="3414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9"/>
        <w:rPr>
          <w:rFonts w:ascii="Arial" w:eastAsia="Times New Roman" w:hAnsi="Arial" w:cs="Arial"/>
          <w:sz w:val="12"/>
          <w:szCs w:val="12"/>
        </w:rPr>
      </w:pP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M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y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Commissio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n</w:t>
      </w:r>
      <w:r w:rsidRPr="00605E8E">
        <w:rPr>
          <w:rFonts w:ascii="Arial" w:eastAsia="Times New Roman" w:hAnsi="Arial" w:cs="Arial"/>
          <w:color w:val="231F20"/>
          <w:spacing w:val="4"/>
          <w:sz w:val="12"/>
          <w:szCs w:val="12"/>
        </w:rPr>
        <w:t xml:space="preserve"> </w:t>
      </w:r>
      <w:r w:rsidRPr="00605E8E">
        <w:rPr>
          <w:rFonts w:ascii="Arial" w:eastAsia="Times New Roman" w:hAnsi="Arial" w:cs="Arial"/>
          <w:color w:val="231F20"/>
          <w:spacing w:val="1"/>
          <w:sz w:val="12"/>
          <w:szCs w:val="12"/>
        </w:rPr>
        <w:t>expires</w:t>
      </w:r>
      <w:r w:rsidRPr="00605E8E">
        <w:rPr>
          <w:rFonts w:ascii="Arial" w:eastAsia="Times New Roman" w:hAnsi="Arial" w:cs="Arial"/>
          <w:color w:val="231F20"/>
          <w:sz w:val="12"/>
          <w:szCs w:val="12"/>
        </w:rPr>
        <w:t>: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72" type="#_x0000_t75" style="width:92.5pt;height:14.15pt" o:ole="">
            <v:imagedata r:id="rId96" o:title=""/>
          </v:shape>
          <w:control r:id="rId97" w:name="TextBox1311745518" w:shapeid="_x0000_i1372"/>
        </w:object>
      </w:r>
      <w:r w:rsidR="00212B56" w:rsidRPr="00605E8E">
        <w:rPr>
          <w:rFonts w:ascii="Arial" w:eastAsia="Times New Roman" w:hAnsi="Arial" w:cs="Arial"/>
          <w:color w:val="231F20"/>
          <w:sz w:val="12"/>
          <w:szCs w:val="12"/>
        </w:rPr>
        <w:t xml:space="preserve"> </w:t>
      </w:r>
      <w:r w:rsidR="00212B56" w:rsidRPr="00605E8E">
        <w:rPr>
          <w:rFonts w:ascii="Arial" w:hAnsi="Arial" w:cs="Arial"/>
          <w:color w:val="231F20"/>
          <w:spacing w:val="1"/>
          <w:sz w:val="12"/>
          <w:szCs w:val="12"/>
        </w:rPr>
        <w:t>NOTAR</w:t>
      </w:r>
      <w:r w:rsidR="00212B56" w:rsidRPr="00605E8E">
        <w:rPr>
          <w:rFonts w:ascii="Arial" w:hAnsi="Arial" w:cs="Arial"/>
          <w:color w:val="231F20"/>
          <w:sz w:val="12"/>
          <w:szCs w:val="12"/>
        </w:rPr>
        <w:t>Y</w:t>
      </w:r>
      <w:r w:rsidR="00212B56" w:rsidRPr="00605E8E">
        <w:rPr>
          <w:rFonts w:ascii="Arial" w:hAnsi="Arial" w:cs="Arial"/>
          <w:color w:val="231F20"/>
          <w:spacing w:val="3"/>
          <w:sz w:val="12"/>
          <w:szCs w:val="12"/>
        </w:rPr>
        <w:t xml:space="preserve"> </w:t>
      </w:r>
      <w:r w:rsidR="00212B56" w:rsidRPr="00605E8E">
        <w:rPr>
          <w:rFonts w:ascii="Arial" w:hAnsi="Arial" w:cs="Arial"/>
          <w:color w:val="231F20"/>
          <w:spacing w:val="1"/>
          <w:sz w:val="12"/>
          <w:szCs w:val="12"/>
        </w:rPr>
        <w:t>PUBLI</w:t>
      </w:r>
      <w:r w:rsidR="00212B56" w:rsidRPr="00605E8E">
        <w:rPr>
          <w:rFonts w:ascii="Arial" w:hAnsi="Arial" w:cs="Arial"/>
          <w:color w:val="231F20"/>
          <w:sz w:val="12"/>
          <w:szCs w:val="12"/>
        </w:rPr>
        <w:t xml:space="preserve">C </w:t>
      </w:r>
      <w:r w:rsidR="002E384A" w:rsidRPr="00605E8E">
        <w:rPr>
          <w:rFonts w:ascii="Arial" w:hAnsi="Arial" w:cs="Arial"/>
          <w:color w:val="231F20"/>
          <w:sz w:val="12"/>
          <w:szCs w:val="12"/>
        </w:rPr>
        <w:t xml:space="preserve"> </w:t>
      </w:r>
      <w:r w:rsidR="002E384A" w:rsidRPr="00605E8E">
        <w:rPr>
          <w:rFonts w:ascii="Arial" w:eastAsia="Times New Roman" w:hAnsi="Arial" w:cs="Arial"/>
          <w:color w:val="231F20"/>
          <w:spacing w:val="15"/>
          <w:w w:val="85"/>
          <w:sz w:val="14"/>
          <w:szCs w:val="14"/>
        </w:rPr>
        <w:object w:dxaOrig="4480" w:dyaOrig="280">
          <v:shape id="_x0000_i1373" type="#_x0000_t75" style="width:108.9pt;height:14.15pt" o:ole="">
            <v:imagedata r:id="rId98" o:title=""/>
          </v:shape>
          <w:control r:id="rId99" w:name="TextBox1311745519" w:shapeid="_x0000_i1373"/>
        </w:object>
      </w:r>
    </w:p>
    <w:p w:rsidR="00605E8E" w:rsidRDefault="00605E8E" w:rsidP="00605E8E">
      <w:pPr>
        <w:kinsoku w:val="0"/>
        <w:overflowPunct w:val="0"/>
        <w:spacing w:before="53"/>
        <w:ind w:left="211"/>
        <w:rPr>
          <w:rFonts w:ascii="Arial" w:hAnsi="Arial" w:cs="Arial"/>
          <w:color w:val="231F20"/>
          <w:spacing w:val="5"/>
          <w:w w:val="105"/>
          <w:sz w:val="10"/>
          <w:szCs w:val="10"/>
        </w:rPr>
      </w:pPr>
    </w:p>
    <w:p w:rsidR="00605E8E" w:rsidRDefault="00605E8E" w:rsidP="00605E8E">
      <w:pPr>
        <w:kinsoku w:val="0"/>
        <w:overflowPunct w:val="0"/>
        <w:spacing w:before="53"/>
        <w:ind w:left="211"/>
        <w:rPr>
          <w:rFonts w:ascii="Arial" w:hAnsi="Arial" w:cs="Arial"/>
          <w:color w:val="231F20"/>
          <w:spacing w:val="5"/>
          <w:w w:val="105"/>
          <w:sz w:val="10"/>
          <w:szCs w:val="10"/>
        </w:rPr>
      </w:pPr>
    </w:p>
    <w:p w:rsidR="00090B2C" w:rsidRPr="00347052" w:rsidRDefault="00605E8E" w:rsidP="00605E8E">
      <w:pPr>
        <w:kinsoku w:val="0"/>
        <w:overflowPunct w:val="0"/>
        <w:spacing w:before="53"/>
        <w:ind w:left="211"/>
        <w:rPr>
          <w:sz w:val="14"/>
          <w:szCs w:val="14"/>
          <w:u w:val="single"/>
        </w:rPr>
      </w:pPr>
      <w:r w:rsidRPr="00605E8E">
        <w:rPr>
          <w:rFonts w:ascii="Arial" w:hAnsi="Arial" w:cs="Arial"/>
          <w:color w:val="231F20"/>
          <w:spacing w:val="5"/>
          <w:w w:val="105"/>
          <w:sz w:val="10"/>
          <w:szCs w:val="10"/>
        </w:rPr>
        <w:lastRenderedPageBreak/>
        <w:t>6101111</w:t>
      </w:r>
      <w:r w:rsidRPr="00605E8E">
        <w:rPr>
          <w:rFonts w:ascii="Arial" w:hAnsi="Arial" w:cs="Arial"/>
          <w:color w:val="231F20"/>
          <w:w w:val="105"/>
          <w:sz w:val="10"/>
          <w:szCs w:val="10"/>
        </w:rPr>
        <w:t>-</w:t>
      </w:r>
      <w:r w:rsidRPr="00605E8E">
        <w:rPr>
          <w:rFonts w:ascii="Arial" w:hAnsi="Arial" w:cs="Arial"/>
          <w:color w:val="231F20"/>
          <w:spacing w:val="5"/>
          <w:w w:val="105"/>
          <w:sz w:val="10"/>
          <w:szCs w:val="10"/>
        </w:rPr>
        <w:t>093</w:t>
      </w:r>
      <w:r w:rsidRPr="00605E8E">
        <w:rPr>
          <w:rFonts w:ascii="Arial" w:hAnsi="Arial" w:cs="Arial"/>
          <w:color w:val="231F20"/>
          <w:w w:val="105"/>
          <w:sz w:val="10"/>
          <w:szCs w:val="10"/>
        </w:rPr>
        <w:t xml:space="preserve">-A    </w:t>
      </w:r>
      <w:r w:rsidRPr="00605E8E">
        <w:rPr>
          <w:rFonts w:ascii="Arial" w:hAnsi="Arial" w:cs="Arial"/>
          <w:color w:val="231F20"/>
          <w:spacing w:val="17"/>
          <w:w w:val="105"/>
          <w:sz w:val="10"/>
          <w:szCs w:val="10"/>
        </w:rPr>
        <w:t xml:space="preserve"> </w:t>
      </w:r>
      <w:r w:rsidR="00E421EA">
        <w:rPr>
          <w:rFonts w:ascii="Arial" w:hAnsi="Arial" w:cs="Arial"/>
          <w:color w:val="231F20"/>
          <w:spacing w:val="5"/>
          <w:w w:val="105"/>
          <w:sz w:val="10"/>
          <w:szCs w:val="10"/>
        </w:rPr>
        <w:t>02/17/2020</w:t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>Page 2 of 2</w:t>
      </w:r>
      <w:r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 w:rsidR="00CD4CAD" w:rsidRPr="00605E8E">
        <w:rPr>
          <w:rFonts w:ascii="Arial" w:eastAsia="Times New Roman" w:hAnsi="Arial" w:cs="Arial"/>
          <w:color w:val="231F20"/>
          <w:spacing w:val="7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ab/>
      </w:r>
    </w:p>
    <w:sectPr w:rsidR="00090B2C" w:rsidRPr="00347052" w:rsidSect="00122E04">
      <w:headerReference w:type="default" r:id="rId100"/>
      <w:pgSz w:w="15840" w:h="12240" w:orient="landscape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19" w:rsidRDefault="00DE6819" w:rsidP="002E4102">
      <w:pPr>
        <w:spacing w:after="0" w:line="240" w:lineRule="auto"/>
      </w:pPr>
      <w:r>
        <w:separator/>
      </w:r>
    </w:p>
  </w:endnote>
  <w:endnote w:type="continuationSeparator" w:id="0">
    <w:p w:rsidR="00DE6819" w:rsidRDefault="00DE6819" w:rsidP="002E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19" w:rsidRDefault="00DE6819" w:rsidP="002E4102">
      <w:pPr>
        <w:spacing w:after="0" w:line="240" w:lineRule="auto"/>
      </w:pPr>
      <w:r>
        <w:separator/>
      </w:r>
    </w:p>
  </w:footnote>
  <w:footnote w:type="continuationSeparator" w:id="0">
    <w:p w:rsidR="00DE6819" w:rsidRDefault="00DE6819" w:rsidP="002E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9" w:rsidRPr="00040FE0" w:rsidRDefault="00DE6819" w:rsidP="00AD7E63">
    <w:pPr>
      <w:pStyle w:val="Header"/>
      <w:tabs>
        <w:tab w:val="clear" w:pos="4680"/>
        <w:tab w:val="center" w:pos="0"/>
        <w:tab w:val="left" w:pos="4880"/>
      </w:tabs>
      <w:rPr>
        <w:rFonts w:ascii="Arial" w:hAnsi="Arial" w:cs="Arial"/>
        <w:b/>
        <w:sz w:val="18"/>
        <w:szCs w:val="18"/>
      </w:rPr>
    </w:pPr>
    <w:r>
      <w:rPr>
        <w:rFonts w:ascii="Gotham" w:hAnsi="Gotham"/>
        <w:noProof/>
        <w:color w:val="0000FF"/>
        <w:sz w:val="27"/>
        <w:szCs w:val="27"/>
      </w:rPr>
      <w:drawing>
        <wp:inline distT="0" distB="0" distL="0" distR="0" wp14:anchorId="7E01C548" wp14:editId="24FA507F">
          <wp:extent cx="1082649" cy="443331"/>
          <wp:effectExtent l="0" t="0" r="3810" b="0"/>
          <wp:docPr id="16" name="Picture 16" descr="MS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0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ab/>
    </w:r>
    <w:r w:rsidRPr="00040FE0">
      <w:rPr>
        <w:rFonts w:ascii="Arial" w:hAnsi="Arial" w:cs="Arial"/>
        <w:b/>
        <w:sz w:val="16"/>
        <w:szCs w:val="16"/>
      </w:rPr>
      <w:t>Louisville &amp; Jefferson County Metropolitan Sewer District</w:t>
    </w:r>
  </w:p>
  <w:p w:rsidR="00DE6819" w:rsidRDefault="00DE6819" w:rsidP="00C002B2">
    <w:pPr>
      <w:pStyle w:val="Header"/>
      <w:tabs>
        <w:tab w:val="clear" w:pos="4680"/>
        <w:tab w:val="center" w:pos="4500"/>
      </w:tabs>
      <w:ind w:left="4500" w:hanging="4500"/>
      <w:jc w:val="center"/>
    </w:pPr>
    <w:r w:rsidRPr="00040FE0">
      <w:rPr>
        <w:rFonts w:ascii="Arial" w:hAnsi="Arial" w:cs="Arial"/>
        <w:b/>
        <w:sz w:val="18"/>
        <w:szCs w:val="18"/>
      </w:rPr>
      <w:t>REQUEST FOR REPRODUCTIONS OF PUBLIC RECORDS</w:t>
    </w:r>
    <w:r w:rsidRPr="00854D87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19" w:rsidRPr="002E4102" w:rsidRDefault="00DE6819" w:rsidP="00854D87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10BABD3B" wp14:editId="66FA3315">
          <wp:extent cx="1797050" cy="476250"/>
          <wp:effectExtent l="0" t="0" r="0" b="0"/>
          <wp:docPr id="1" name="Picture 5" descr="MSD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MSD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212" cy="47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06"/>
      </w:pPr>
      <w:rPr>
        <w:rFonts w:ascii="Times New Roman" w:hAnsi="Times New Roman" w:cs="Times New Roman"/>
        <w:b/>
        <w:bCs/>
        <w:color w:val="231F20"/>
        <w:spacing w:val="2"/>
        <w:w w:val="102"/>
        <w:sz w:val="14"/>
        <w:szCs w:val="14"/>
      </w:rPr>
    </w:lvl>
    <w:lvl w:ilvl="1">
      <w:start w:val="1"/>
      <w:numFmt w:val="decimal"/>
      <w:lvlText w:val="%2."/>
      <w:lvlJc w:val="left"/>
      <w:pPr>
        <w:ind w:hanging="324"/>
      </w:pPr>
      <w:rPr>
        <w:rFonts w:ascii="Arial" w:hAnsi="Arial" w:cs="Arial"/>
        <w:b/>
        <w:bCs/>
        <w:color w:val="231F20"/>
        <w:spacing w:val="3"/>
        <w:w w:val="84"/>
        <w:sz w:val="14"/>
        <w:szCs w:val="14"/>
      </w:rPr>
    </w:lvl>
    <w:lvl w:ilvl="2">
      <w:numFmt w:val="bullet"/>
      <w:lvlText w:val="❑"/>
      <w:lvlJc w:val="left"/>
      <w:pPr>
        <w:ind w:hanging="186"/>
      </w:pPr>
      <w:rPr>
        <w:rFonts w:ascii="MS PGothic" w:hAnsi="Times New Roman" w:cs="MS PGothic"/>
        <w:b w:val="0"/>
        <w:bCs w:val="0"/>
        <w:color w:val="231F20"/>
        <w:w w:val="78"/>
        <w:sz w:val="14"/>
        <w:szCs w:val="1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4"/>
      </w:pPr>
      <w:rPr>
        <w:rFonts w:ascii="Arial" w:hAnsi="Arial" w:cs="Arial"/>
        <w:b/>
        <w:bCs/>
        <w:color w:val="231F20"/>
        <w:spacing w:val="3"/>
        <w:w w:val="84"/>
        <w:sz w:val="14"/>
        <w:szCs w:val="14"/>
      </w:rPr>
    </w:lvl>
    <w:lvl w:ilvl="1">
      <w:start w:val="1"/>
      <w:numFmt w:val="upperLetter"/>
      <w:lvlText w:val="%2."/>
      <w:lvlJc w:val="left"/>
      <w:pPr>
        <w:ind w:hanging="283"/>
      </w:pPr>
      <w:rPr>
        <w:rFonts w:ascii="Arial" w:hAnsi="Arial" w:cs="Arial"/>
        <w:b w:val="0"/>
        <w:bCs w:val="0"/>
        <w:color w:val="231F20"/>
        <w:spacing w:val="3"/>
        <w:w w:val="84"/>
        <w:sz w:val="14"/>
        <w:szCs w:val="1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24"/>
      </w:pPr>
      <w:rPr>
        <w:rFonts w:ascii="Arial" w:hAnsi="Arial" w:cs="Arial"/>
        <w:b/>
        <w:bCs/>
        <w:color w:val="231F20"/>
        <w:spacing w:val="4"/>
        <w:w w:val="84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hanging="407"/>
      </w:pPr>
      <w:rPr>
        <w:rFonts w:ascii="MS PGothic" w:hAnsi="Times New Roman" w:cs="MS PGothic"/>
        <w:b w:val="0"/>
        <w:bCs w:val="0"/>
        <w:color w:val="231F20"/>
        <w:w w:val="78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5341E59"/>
    <w:multiLevelType w:val="multilevel"/>
    <w:tmpl w:val="00000885"/>
    <w:lvl w:ilvl="0">
      <w:start w:val="1"/>
      <w:numFmt w:val="upperRoman"/>
      <w:lvlText w:val="%1."/>
      <w:lvlJc w:val="left"/>
      <w:pPr>
        <w:ind w:hanging="206"/>
      </w:pPr>
      <w:rPr>
        <w:rFonts w:ascii="Times New Roman" w:hAnsi="Times New Roman" w:cs="Times New Roman"/>
        <w:b/>
        <w:bCs/>
        <w:color w:val="231F20"/>
        <w:spacing w:val="2"/>
        <w:w w:val="102"/>
        <w:sz w:val="14"/>
        <w:szCs w:val="14"/>
      </w:rPr>
    </w:lvl>
    <w:lvl w:ilvl="1">
      <w:start w:val="1"/>
      <w:numFmt w:val="decimal"/>
      <w:lvlText w:val="%2."/>
      <w:lvlJc w:val="left"/>
      <w:pPr>
        <w:ind w:hanging="324"/>
      </w:pPr>
      <w:rPr>
        <w:rFonts w:ascii="Arial" w:hAnsi="Arial" w:cs="Arial"/>
        <w:b/>
        <w:bCs/>
        <w:color w:val="231F20"/>
        <w:spacing w:val="3"/>
        <w:w w:val="84"/>
        <w:sz w:val="14"/>
        <w:szCs w:val="14"/>
      </w:rPr>
    </w:lvl>
    <w:lvl w:ilvl="2">
      <w:numFmt w:val="bullet"/>
      <w:lvlText w:val="❑"/>
      <w:lvlJc w:val="left"/>
      <w:pPr>
        <w:ind w:hanging="186"/>
      </w:pPr>
      <w:rPr>
        <w:rFonts w:ascii="MS PGothic" w:hAnsi="Times New Roman" w:cs="MS PGothic"/>
        <w:b w:val="0"/>
        <w:bCs w:val="0"/>
        <w:color w:val="231F20"/>
        <w:w w:val="78"/>
        <w:sz w:val="14"/>
        <w:szCs w:val="1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88204DA"/>
    <w:multiLevelType w:val="hybridMultilevel"/>
    <w:tmpl w:val="223006C2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0A41"/>
    <w:multiLevelType w:val="hybridMultilevel"/>
    <w:tmpl w:val="91BEBFCC"/>
    <w:lvl w:ilvl="0" w:tplc="39DAAB2E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9C23782"/>
    <w:multiLevelType w:val="hybridMultilevel"/>
    <w:tmpl w:val="2BC8E5C0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5CD8"/>
    <w:multiLevelType w:val="hybridMultilevel"/>
    <w:tmpl w:val="9C723432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5AEE"/>
    <w:multiLevelType w:val="hybridMultilevel"/>
    <w:tmpl w:val="82BCC6C0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66D6"/>
    <w:multiLevelType w:val="hybridMultilevel"/>
    <w:tmpl w:val="FED8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DA9"/>
    <w:multiLevelType w:val="hybridMultilevel"/>
    <w:tmpl w:val="75128F2E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58B9"/>
    <w:multiLevelType w:val="hybridMultilevel"/>
    <w:tmpl w:val="51603176"/>
    <w:lvl w:ilvl="0" w:tplc="F214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TaatoZtYJCIqktwMtvtTMi36lj3vSeEadWQ0yXPaXIXNaNAUEqHid0+yfDxWmi9NPw6URUsWFjoJKDK2+vCypA==" w:salt="uK0HfUcZtd+o0sbZFve2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C"/>
    <w:rsid w:val="0000103E"/>
    <w:rsid w:val="00014875"/>
    <w:rsid w:val="00040FE0"/>
    <w:rsid w:val="000474CD"/>
    <w:rsid w:val="00065FC2"/>
    <w:rsid w:val="000720FA"/>
    <w:rsid w:val="00090B2C"/>
    <w:rsid w:val="000A3033"/>
    <w:rsid w:val="000D4759"/>
    <w:rsid w:val="000F37D8"/>
    <w:rsid w:val="000F56D2"/>
    <w:rsid w:val="001139E6"/>
    <w:rsid w:val="00122E04"/>
    <w:rsid w:val="00137C91"/>
    <w:rsid w:val="00140AB7"/>
    <w:rsid w:val="00163703"/>
    <w:rsid w:val="001B456B"/>
    <w:rsid w:val="001B6921"/>
    <w:rsid w:val="001C468E"/>
    <w:rsid w:val="001C65C1"/>
    <w:rsid w:val="001E0590"/>
    <w:rsid w:val="0020743C"/>
    <w:rsid w:val="00212B56"/>
    <w:rsid w:val="002629CD"/>
    <w:rsid w:val="00267740"/>
    <w:rsid w:val="002957F8"/>
    <w:rsid w:val="002B1F54"/>
    <w:rsid w:val="002E384A"/>
    <w:rsid w:val="002E4102"/>
    <w:rsid w:val="0032452F"/>
    <w:rsid w:val="00347052"/>
    <w:rsid w:val="00391BDE"/>
    <w:rsid w:val="003C022E"/>
    <w:rsid w:val="003D506A"/>
    <w:rsid w:val="0043100C"/>
    <w:rsid w:val="004333C3"/>
    <w:rsid w:val="00486D1C"/>
    <w:rsid w:val="00497258"/>
    <w:rsid w:val="004C087A"/>
    <w:rsid w:val="00543A73"/>
    <w:rsid w:val="005458FE"/>
    <w:rsid w:val="00545F8A"/>
    <w:rsid w:val="005555B2"/>
    <w:rsid w:val="005A1447"/>
    <w:rsid w:val="005C2113"/>
    <w:rsid w:val="00605E8E"/>
    <w:rsid w:val="006274B5"/>
    <w:rsid w:val="006675FB"/>
    <w:rsid w:val="00671C57"/>
    <w:rsid w:val="00676332"/>
    <w:rsid w:val="006B462C"/>
    <w:rsid w:val="006B5F7A"/>
    <w:rsid w:val="007572DD"/>
    <w:rsid w:val="007820CA"/>
    <w:rsid w:val="00790EA0"/>
    <w:rsid w:val="00791129"/>
    <w:rsid w:val="007A1F1C"/>
    <w:rsid w:val="007E416F"/>
    <w:rsid w:val="0083323F"/>
    <w:rsid w:val="00854D87"/>
    <w:rsid w:val="008B3FFD"/>
    <w:rsid w:val="008F2766"/>
    <w:rsid w:val="008F7F4E"/>
    <w:rsid w:val="0092429E"/>
    <w:rsid w:val="00926675"/>
    <w:rsid w:val="00963B98"/>
    <w:rsid w:val="0096543C"/>
    <w:rsid w:val="00984B7A"/>
    <w:rsid w:val="009A719C"/>
    <w:rsid w:val="00A133CE"/>
    <w:rsid w:val="00A71988"/>
    <w:rsid w:val="00A86F0F"/>
    <w:rsid w:val="00AA0A92"/>
    <w:rsid w:val="00AB7CD6"/>
    <w:rsid w:val="00AD7E63"/>
    <w:rsid w:val="00AE156E"/>
    <w:rsid w:val="00B50BB8"/>
    <w:rsid w:val="00B50D58"/>
    <w:rsid w:val="00B87573"/>
    <w:rsid w:val="00B97622"/>
    <w:rsid w:val="00BE2C62"/>
    <w:rsid w:val="00C000DE"/>
    <w:rsid w:val="00C002B2"/>
    <w:rsid w:val="00C155A0"/>
    <w:rsid w:val="00C61B28"/>
    <w:rsid w:val="00C6730D"/>
    <w:rsid w:val="00CD2CA3"/>
    <w:rsid w:val="00CD4CAD"/>
    <w:rsid w:val="00CD75AB"/>
    <w:rsid w:val="00D2690E"/>
    <w:rsid w:val="00D417E0"/>
    <w:rsid w:val="00D451D2"/>
    <w:rsid w:val="00D650DA"/>
    <w:rsid w:val="00D66070"/>
    <w:rsid w:val="00D93F65"/>
    <w:rsid w:val="00DB1B9E"/>
    <w:rsid w:val="00DC6073"/>
    <w:rsid w:val="00DD59F1"/>
    <w:rsid w:val="00DE3F08"/>
    <w:rsid w:val="00DE6819"/>
    <w:rsid w:val="00DF5F21"/>
    <w:rsid w:val="00E0260A"/>
    <w:rsid w:val="00E163CD"/>
    <w:rsid w:val="00E421EA"/>
    <w:rsid w:val="00E70F63"/>
    <w:rsid w:val="00E85EBD"/>
    <w:rsid w:val="00ED64FE"/>
    <w:rsid w:val="00F02BF1"/>
    <w:rsid w:val="00F309F8"/>
    <w:rsid w:val="00F506C8"/>
    <w:rsid w:val="00F570E8"/>
    <w:rsid w:val="00F65AB1"/>
    <w:rsid w:val="00F900B9"/>
    <w:rsid w:val="00FA67F7"/>
    <w:rsid w:val="00FC57B9"/>
    <w:rsid w:val="00FE1143"/>
    <w:rsid w:val="00FF18B8"/>
    <w:rsid w:val="00FF1D4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C46255"/>
  <w15:docId w15:val="{448C7003-1ED9-478C-94E7-C99897FF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  <w:ind w:left="515" w:hanging="407"/>
      <w:outlineLvl w:val="1"/>
    </w:pPr>
    <w:rPr>
      <w:rFonts w:ascii="Arial" w:eastAsia="Times New Roman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  <w:ind w:left="109"/>
      <w:outlineLvl w:val="2"/>
    </w:pPr>
    <w:rPr>
      <w:rFonts w:ascii="Arial" w:eastAsia="Times New Roman" w:hAnsi="Arial" w:cs="Arial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  <w:ind w:left="408"/>
      <w:outlineLvl w:val="3"/>
    </w:pPr>
    <w:rPr>
      <w:rFonts w:ascii="Arial" w:eastAsia="Times New Roman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74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2"/>
  </w:style>
  <w:style w:type="paragraph" w:styleId="Footer">
    <w:name w:val="footer"/>
    <w:basedOn w:val="Normal"/>
    <w:link w:val="FooterChar"/>
    <w:uiPriority w:val="99"/>
    <w:unhideWhenUsed/>
    <w:rsid w:val="002E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2"/>
  </w:style>
  <w:style w:type="paragraph" w:styleId="NoSpacing">
    <w:name w:val="No Spacing"/>
    <w:uiPriority w:val="1"/>
    <w:qFormat/>
    <w:rsid w:val="003470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705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47052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7052"/>
    <w:rPr>
      <w:rFonts w:ascii="Arial" w:eastAsia="Times New Roman" w:hAnsi="Arial" w:cs="Arial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7052"/>
    <w:rPr>
      <w:rFonts w:ascii="Arial" w:eastAsia="Times New Roman" w:hAnsi="Arial" w:cs="Arial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347052"/>
    <w:rPr>
      <w:rFonts w:ascii="Arial" w:eastAsia="Times New Roman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34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A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76" Type="http://schemas.openxmlformats.org/officeDocument/2006/relationships/control" Target="activeX/activeX45.xml"/><Relationship Id="rId84" Type="http://schemas.openxmlformats.org/officeDocument/2006/relationships/image" Target="media/image28.wmf"/><Relationship Id="rId89" Type="http://schemas.openxmlformats.org/officeDocument/2006/relationships/control" Target="activeX/activeX52.xml"/><Relationship Id="rId97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92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7.xml"/><Relationship Id="rId74" Type="http://schemas.openxmlformats.org/officeDocument/2006/relationships/control" Target="activeX/activeX44.xml"/><Relationship Id="rId79" Type="http://schemas.openxmlformats.org/officeDocument/2006/relationships/image" Target="media/image26.wmf"/><Relationship Id="rId87" Type="http://schemas.openxmlformats.org/officeDocument/2006/relationships/control" Target="activeX/activeX50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7.xml"/><Relationship Id="rId90" Type="http://schemas.openxmlformats.org/officeDocument/2006/relationships/control" Target="activeX/activeX53.xml"/><Relationship Id="rId95" Type="http://schemas.openxmlformats.org/officeDocument/2006/relationships/control" Target="activeX/activeX5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2.wmf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hyperlink" Target="mailto:openrecords@louisvillemsd.org" TargetMode="External"/><Relationship Id="rId100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43.xml"/><Relationship Id="rId80" Type="http://schemas.openxmlformats.org/officeDocument/2006/relationships/control" Target="activeX/activeX46.xml"/><Relationship Id="rId85" Type="http://schemas.openxmlformats.org/officeDocument/2006/relationships/control" Target="activeX/activeX49.xml"/><Relationship Id="rId93" Type="http://schemas.openxmlformats.org/officeDocument/2006/relationships/control" Target="activeX/activeX56.xml"/><Relationship Id="rId98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0.xml"/><Relationship Id="rId67" Type="http://schemas.openxmlformats.org/officeDocument/2006/relationships/control" Target="activeX/activeX38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1.wmf"/><Relationship Id="rId62" Type="http://schemas.openxmlformats.org/officeDocument/2006/relationships/control" Target="activeX/activeX33.xml"/><Relationship Id="rId70" Type="http://schemas.openxmlformats.org/officeDocument/2006/relationships/control" Target="activeX/activeX41.xml"/><Relationship Id="rId75" Type="http://schemas.openxmlformats.org/officeDocument/2006/relationships/image" Target="media/image24.wmf"/><Relationship Id="rId83" Type="http://schemas.openxmlformats.org/officeDocument/2006/relationships/control" Target="activeX/activeX48.xml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73" Type="http://schemas.openxmlformats.org/officeDocument/2006/relationships/image" Target="media/image23.wmf"/><Relationship Id="rId78" Type="http://schemas.openxmlformats.org/officeDocument/2006/relationships/header" Target="header1.xml"/><Relationship Id="rId81" Type="http://schemas.openxmlformats.org/officeDocument/2006/relationships/image" Target="media/image27.wmf"/><Relationship Id="rId86" Type="http://schemas.openxmlformats.org/officeDocument/2006/relationships/image" Target="media/image29.wmf"/><Relationship Id="rId94" Type="http://schemas.openxmlformats.org/officeDocument/2006/relationships/image" Target="media/image30.wmf"/><Relationship Id="rId99" Type="http://schemas.openxmlformats.org/officeDocument/2006/relationships/control" Target="activeX/activeX59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EE41.85509230" TargetMode="External"/><Relationship Id="rId2" Type="http://schemas.openxmlformats.org/officeDocument/2006/relationships/image" Target="media/image25.jpeg"/><Relationship Id="rId1" Type="http://schemas.openxmlformats.org/officeDocument/2006/relationships/hyperlink" Target="http://www.msdlouky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hyperlink" Target="http://www.msdlouky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BC19-6393-43E5-A1D2-DD1D2937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Sewer District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Sherita Davis</dc:creator>
  <cp:lastModifiedBy>Dana Burns</cp:lastModifiedBy>
  <cp:revision>4</cp:revision>
  <cp:lastPrinted>2017-03-06T19:03:00Z</cp:lastPrinted>
  <dcterms:created xsi:type="dcterms:W3CDTF">2020-04-09T15:24:00Z</dcterms:created>
  <dcterms:modified xsi:type="dcterms:W3CDTF">2020-04-09T16:17:00Z</dcterms:modified>
</cp:coreProperties>
</file>